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A898" w14:textId="7EDF3E67" w:rsidR="00E4568E" w:rsidRPr="004D37D2" w:rsidRDefault="00E4568E" w:rsidP="004D37D2">
      <w:pPr>
        <w:pStyle w:val="Titre"/>
        <w:rPr>
          <w:sz w:val="48"/>
          <w:szCs w:val="48"/>
        </w:rPr>
      </w:pPr>
      <w:r w:rsidRPr="004D37D2">
        <w:rPr>
          <w:sz w:val="48"/>
          <w:szCs w:val="48"/>
        </w:rPr>
        <w:t>BULLETIN D’ADHÉSION À L’AOJE</w:t>
      </w:r>
    </w:p>
    <w:p w14:paraId="0135A58A" w14:textId="76A6524E" w:rsidR="00E4568E" w:rsidRPr="004D37D2" w:rsidRDefault="007412CA" w:rsidP="004D37D2">
      <w:pPr>
        <w:pStyle w:val="Sous-titre"/>
        <w:rPr>
          <w:sz w:val="40"/>
          <w:szCs w:val="40"/>
        </w:rPr>
      </w:pPr>
      <w:r w:rsidRPr="004D37D2">
        <w:rPr>
          <w:sz w:val="40"/>
          <w:szCs w:val="40"/>
        </w:rPr>
        <w:t>Année 20</w:t>
      </w:r>
      <w:r w:rsidR="008C29D8" w:rsidRPr="004D37D2">
        <w:rPr>
          <w:sz w:val="40"/>
          <w:szCs w:val="40"/>
        </w:rPr>
        <w:t>2</w:t>
      </w:r>
      <w:r w:rsidR="00DC2745">
        <w:rPr>
          <w:sz w:val="40"/>
          <w:szCs w:val="40"/>
        </w:rPr>
        <w:t>3</w:t>
      </w:r>
      <w:r w:rsidR="004A45C2" w:rsidRPr="004D37D2">
        <w:rPr>
          <w:sz w:val="40"/>
          <w:szCs w:val="40"/>
        </w:rPr>
        <w:t xml:space="preserve"> </w:t>
      </w:r>
      <w:r w:rsidRPr="004D37D2">
        <w:rPr>
          <w:sz w:val="40"/>
          <w:szCs w:val="40"/>
        </w:rPr>
        <w:t>-</w:t>
      </w:r>
      <w:r w:rsidR="004A45C2" w:rsidRPr="004D37D2">
        <w:rPr>
          <w:sz w:val="40"/>
          <w:szCs w:val="40"/>
        </w:rPr>
        <w:t xml:space="preserve"> </w:t>
      </w:r>
      <w:r w:rsidRPr="004D37D2">
        <w:rPr>
          <w:sz w:val="40"/>
          <w:szCs w:val="40"/>
        </w:rPr>
        <w:t>20</w:t>
      </w:r>
      <w:r w:rsidR="008C29D8" w:rsidRPr="004D37D2">
        <w:rPr>
          <w:sz w:val="40"/>
          <w:szCs w:val="40"/>
        </w:rPr>
        <w:t>2</w:t>
      </w:r>
      <w:r w:rsidR="00DC2745">
        <w:rPr>
          <w:sz w:val="40"/>
          <w:szCs w:val="40"/>
        </w:rPr>
        <w:t>4</w:t>
      </w:r>
    </w:p>
    <w:p w14:paraId="1509EBCB" w14:textId="7CE5C0F7" w:rsidR="00E4568E" w:rsidRPr="004D37D2" w:rsidRDefault="00E4568E" w:rsidP="0003007D">
      <w:pPr>
        <w:rPr>
          <w:sz w:val="26"/>
          <w:szCs w:val="26"/>
        </w:rPr>
      </w:pPr>
      <w:r w:rsidRPr="004D37D2">
        <w:rPr>
          <w:rFonts w:ascii="Copperplate" w:hAnsi="Copperplate"/>
          <w:sz w:val="26"/>
          <w:szCs w:val="26"/>
        </w:rPr>
        <w:t>FAMILLE</w:t>
      </w:r>
      <w:r w:rsidRPr="004D37D2">
        <w:rPr>
          <w:rFonts w:ascii="Cooper Black" w:hAnsi="Cooper Black"/>
          <w:sz w:val="26"/>
          <w:szCs w:val="26"/>
        </w:rPr>
        <w:t xml:space="preserve"> : </w:t>
      </w:r>
      <w:sdt>
        <w:sdtPr>
          <w:rPr>
            <w:rStyle w:val="lev"/>
            <w:szCs w:val="26"/>
          </w:rPr>
          <w:id w:val="1268584880"/>
          <w:placeholder>
            <w:docPart w:val="1AB7F59E95694B3383C05D9B46091AA0"/>
          </w:placeholder>
          <w:showingPlcHdr/>
        </w:sdtPr>
        <w:sdtEndPr>
          <w:rPr>
            <w:rStyle w:val="Style1"/>
            <w:b w:val="0"/>
            <w:bCs w:val="0"/>
            <w:sz w:val="21"/>
            <w:u w:val="none"/>
          </w:rPr>
        </w:sdtEndPr>
        <w:sdtContent>
          <w:r w:rsidR="0079770C" w:rsidRPr="004D37D2">
            <w:rPr>
              <w:rStyle w:val="Textedelespacerserv"/>
              <w:color w:val="FFFFFF" w:themeColor="background1"/>
              <w:sz w:val="26"/>
              <w:szCs w:val="26"/>
              <w:u w:val="dotted" w:color="000000" w:themeColor="text1"/>
            </w:rPr>
            <w:t>Cliquez ou appuyez ici pour entrer du texte.</w:t>
          </w:r>
        </w:sdtContent>
      </w:sdt>
    </w:p>
    <w:p w14:paraId="0FB9F7C0" w14:textId="0B37047C" w:rsidR="009411FA" w:rsidRPr="004D37D2" w:rsidRDefault="009411FA" w:rsidP="0003007D">
      <w:pPr>
        <w:rPr>
          <w:sz w:val="26"/>
          <w:szCs w:val="26"/>
        </w:rPr>
      </w:pPr>
      <w:r w:rsidRPr="004D37D2">
        <w:rPr>
          <w:sz w:val="26"/>
          <w:szCs w:val="26"/>
        </w:rPr>
        <w:t xml:space="preserve">Représentée par M. et </w:t>
      </w:r>
      <w:r w:rsidR="00E4568E" w:rsidRPr="004D37D2">
        <w:rPr>
          <w:sz w:val="26"/>
          <w:szCs w:val="26"/>
        </w:rPr>
        <w:t xml:space="preserve">Mme : </w:t>
      </w:r>
      <w:sdt>
        <w:sdtPr>
          <w:rPr>
            <w:rStyle w:val="lev"/>
            <w:szCs w:val="26"/>
          </w:rPr>
          <w:id w:val="1011875177"/>
          <w:placeholder>
            <w:docPart w:val="611FC234A02C4C64AF897AF07BFC04DC"/>
          </w:placeholder>
          <w:showingPlcHdr/>
        </w:sdtPr>
        <w:sdtEndPr>
          <w:rPr>
            <w:rStyle w:val="Style1"/>
            <w:b w:val="0"/>
            <w:bCs w:val="0"/>
            <w:sz w:val="21"/>
            <w:u w:val="none"/>
          </w:rPr>
        </w:sdtEndPr>
        <w:sdtContent>
          <w:r w:rsidR="0079770C" w:rsidRPr="004D37D2">
            <w:rPr>
              <w:rStyle w:val="Textedelespacerserv"/>
              <w:color w:val="FFFFFF" w:themeColor="background1"/>
              <w:sz w:val="26"/>
              <w:szCs w:val="26"/>
              <w:u w:val="dotted" w:color="000000" w:themeColor="text1"/>
            </w:rPr>
            <w:t>Cliquez ou appuyez ici pour entrer du texte.</w:t>
          </w:r>
        </w:sdtContent>
      </w:sdt>
    </w:p>
    <w:p w14:paraId="0F3AFE15" w14:textId="71EBC4EF" w:rsidR="00E4568E" w:rsidRPr="004D37D2" w:rsidRDefault="009411FA" w:rsidP="0003007D">
      <w:pPr>
        <w:rPr>
          <w:sz w:val="26"/>
          <w:szCs w:val="26"/>
        </w:rPr>
      </w:pPr>
      <w:r w:rsidRPr="004D37D2">
        <w:rPr>
          <w:sz w:val="26"/>
          <w:szCs w:val="26"/>
        </w:rPr>
        <w:t>Parents</w:t>
      </w:r>
      <w:r w:rsidR="004C2AED" w:rsidRPr="004D37D2">
        <w:rPr>
          <w:sz w:val="26"/>
          <w:szCs w:val="26"/>
        </w:rPr>
        <w:t xml:space="preserve"> ou tuteur</w:t>
      </w:r>
      <w:r w:rsidRPr="004D37D2">
        <w:rPr>
          <w:sz w:val="26"/>
          <w:szCs w:val="26"/>
        </w:rPr>
        <w:t xml:space="preserve"> de</w:t>
      </w:r>
      <w:r w:rsidR="007F2911" w:rsidRPr="004D37D2">
        <w:rPr>
          <w:sz w:val="26"/>
          <w:szCs w:val="26"/>
        </w:rPr>
        <w:t>(s)</w:t>
      </w:r>
      <w:r w:rsidRPr="004D37D2">
        <w:rPr>
          <w:sz w:val="26"/>
          <w:szCs w:val="26"/>
        </w:rPr>
        <w:t xml:space="preserve"> </w:t>
      </w:r>
      <w:r w:rsidR="003B3A85" w:rsidRPr="004D37D2">
        <w:rPr>
          <w:sz w:val="26"/>
          <w:szCs w:val="26"/>
        </w:rPr>
        <w:t>l’enfant(</w:t>
      </w:r>
      <w:r w:rsidR="007F2911" w:rsidRPr="004D37D2">
        <w:rPr>
          <w:sz w:val="26"/>
          <w:szCs w:val="26"/>
        </w:rPr>
        <w:t>s)</w:t>
      </w:r>
      <w:r w:rsidR="003B3A85" w:rsidRPr="004D37D2">
        <w:rPr>
          <w:sz w:val="26"/>
          <w:szCs w:val="26"/>
        </w:rPr>
        <w:t xml:space="preserve"> </w:t>
      </w:r>
      <w:r w:rsidRPr="004D37D2">
        <w:rPr>
          <w:sz w:val="26"/>
          <w:szCs w:val="26"/>
        </w:rPr>
        <w:t>:</w:t>
      </w:r>
      <w:r w:rsidR="0079770C" w:rsidRPr="004D37D2">
        <w:rPr>
          <w:sz w:val="26"/>
          <w:szCs w:val="26"/>
        </w:rPr>
        <w:t xml:space="preserve"> </w:t>
      </w:r>
      <w:sdt>
        <w:sdtPr>
          <w:rPr>
            <w:rStyle w:val="lev"/>
            <w:szCs w:val="26"/>
          </w:rPr>
          <w:id w:val="-55858336"/>
          <w:placeholder>
            <w:docPart w:val="47B1EB1CE76843A6AA77CF588444A320"/>
          </w:placeholder>
          <w:showingPlcHdr/>
        </w:sdtPr>
        <w:sdtEndPr>
          <w:rPr>
            <w:rStyle w:val="Style1"/>
            <w:b w:val="0"/>
            <w:bCs w:val="0"/>
            <w:sz w:val="21"/>
            <w:u w:val="none"/>
          </w:rPr>
        </w:sdtEndPr>
        <w:sdtContent>
          <w:r w:rsidR="0079770C" w:rsidRPr="004D37D2">
            <w:rPr>
              <w:rStyle w:val="Textedelespacerserv"/>
              <w:color w:val="FFFFFF" w:themeColor="background1"/>
              <w:sz w:val="26"/>
              <w:szCs w:val="26"/>
              <w:u w:val="dotted" w:color="000000" w:themeColor="text1"/>
            </w:rPr>
            <w:t>Cliquez ou appuyez ici pour entrer du texte.</w:t>
          </w:r>
        </w:sdtContent>
      </w:sdt>
    </w:p>
    <w:p w14:paraId="65321729" w14:textId="2AD6B5AD" w:rsidR="008D12A4" w:rsidRPr="004D37D2" w:rsidRDefault="00E4568E" w:rsidP="0003007D">
      <w:pPr>
        <w:rPr>
          <w:sz w:val="26"/>
          <w:szCs w:val="26"/>
        </w:rPr>
      </w:pPr>
      <w:r w:rsidRPr="004D37D2">
        <w:rPr>
          <w:sz w:val="26"/>
          <w:szCs w:val="26"/>
        </w:rPr>
        <w:t xml:space="preserve">Adresse : </w:t>
      </w:r>
      <w:sdt>
        <w:sdtPr>
          <w:rPr>
            <w:rStyle w:val="lev"/>
            <w:szCs w:val="26"/>
          </w:rPr>
          <w:id w:val="379600180"/>
          <w:placeholder>
            <w:docPart w:val="3F94BC7E79624FA7A4BD178A1DD285A7"/>
          </w:placeholder>
          <w:showingPlcHdr/>
        </w:sdtPr>
        <w:sdtEndPr>
          <w:rPr>
            <w:rStyle w:val="Style1"/>
            <w:b w:val="0"/>
            <w:bCs w:val="0"/>
            <w:sz w:val="21"/>
            <w:u w:val="none"/>
          </w:rPr>
        </w:sdtEndPr>
        <w:sdtContent>
          <w:r w:rsidR="0079770C" w:rsidRPr="004D37D2">
            <w:rPr>
              <w:rStyle w:val="Textedelespacerserv"/>
              <w:color w:val="FFFFFF" w:themeColor="background1"/>
              <w:sz w:val="26"/>
              <w:szCs w:val="26"/>
              <w:u w:val="dotted" w:color="000000" w:themeColor="text1"/>
            </w:rPr>
            <w:t>Cliquez ou appuyez ici pour entrer du texte.</w:t>
          </w:r>
        </w:sdtContent>
      </w:sdt>
    </w:p>
    <w:p w14:paraId="388D28AE" w14:textId="77777777" w:rsidR="0079770C" w:rsidRPr="004D37D2" w:rsidRDefault="00000000" w:rsidP="0079770C">
      <w:pPr>
        <w:ind w:firstLine="851"/>
        <w:rPr>
          <w:sz w:val="26"/>
          <w:szCs w:val="26"/>
        </w:rPr>
      </w:pPr>
      <w:sdt>
        <w:sdtPr>
          <w:rPr>
            <w:rStyle w:val="lev"/>
            <w:szCs w:val="26"/>
          </w:rPr>
          <w:id w:val="-427421086"/>
          <w:placeholder>
            <w:docPart w:val="4E4BF8210F3A4A11B64A0448FF7B5C02"/>
          </w:placeholder>
          <w:showingPlcHdr/>
        </w:sdtPr>
        <w:sdtEndPr>
          <w:rPr>
            <w:rStyle w:val="Style1"/>
            <w:b w:val="0"/>
            <w:bCs w:val="0"/>
            <w:sz w:val="21"/>
            <w:u w:val="none"/>
          </w:rPr>
        </w:sdtEndPr>
        <w:sdtContent>
          <w:r w:rsidR="0079770C" w:rsidRPr="004D37D2">
            <w:rPr>
              <w:rStyle w:val="Textedelespacerserv"/>
              <w:color w:val="FFFFFF" w:themeColor="background1"/>
              <w:sz w:val="26"/>
              <w:szCs w:val="26"/>
              <w:u w:val="dotted" w:color="000000" w:themeColor="text1"/>
            </w:rPr>
            <w:t>Cliquez ou appuyez ici pour entrer du texte.</w:t>
          </w:r>
        </w:sdtContent>
      </w:sdt>
      <w:r w:rsidR="0079770C" w:rsidRPr="004D37D2">
        <w:rPr>
          <w:sz w:val="26"/>
          <w:szCs w:val="26"/>
        </w:rPr>
        <w:t xml:space="preserve"> </w:t>
      </w:r>
    </w:p>
    <w:p w14:paraId="230A63A1" w14:textId="5D553585" w:rsidR="008D12A4" w:rsidRPr="004D37D2" w:rsidRDefault="008D12A4" w:rsidP="0003007D">
      <w:pPr>
        <w:rPr>
          <w:sz w:val="26"/>
          <w:szCs w:val="26"/>
        </w:rPr>
      </w:pPr>
      <w:r w:rsidRPr="004D37D2">
        <w:rPr>
          <w:sz w:val="26"/>
          <w:szCs w:val="26"/>
        </w:rPr>
        <w:t>T</w:t>
      </w:r>
      <w:r w:rsidR="00E4568E" w:rsidRPr="004D37D2">
        <w:rPr>
          <w:sz w:val="26"/>
          <w:szCs w:val="26"/>
        </w:rPr>
        <w:t xml:space="preserve">éléphone : </w:t>
      </w:r>
      <w:sdt>
        <w:sdtPr>
          <w:rPr>
            <w:rStyle w:val="lev"/>
            <w:szCs w:val="26"/>
          </w:rPr>
          <w:id w:val="-1916388736"/>
          <w:placeholder>
            <w:docPart w:val="D9605A6EB9AF4A3EA9C68A42933190FE"/>
          </w:placeholder>
          <w:showingPlcHdr/>
        </w:sdtPr>
        <w:sdtEndPr>
          <w:rPr>
            <w:rStyle w:val="Style1"/>
            <w:b w:val="0"/>
            <w:bCs w:val="0"/>
            <w:sz w:val="21"/>
            <w:u w:val="none"/>
          </w:rPr>
        </w:sdtEndPr>
        <w:sdtContent>
          <w:r w:rsidR="0079770C" w:rsidRPr="004D37D2">
            <w:rPr>
              <w:rStyle w:val="Textedelespacerserv"/>
              <w:color w:val="FFFFFF" w:themeColor="background1"/>
              <w:sz w:val="26"/>
              <w:szCs w:val="26"/>
              <w:u w:val="dotted" w:color="000000" w:themeColor="text1"/>
            </w:rPr>
            <w:t>Cliquez ou appuyez ici</w:t>
          </w:r>
          <w:r w:rsidR="004D37D2">
            <w:rPr>
              <w:rStyle w:val="Textedelespacerserv"/>
              <w:color w:val="FFFFFF" w:themeColor="background1"/>
              <w:sz w:val="26"/>
              <w:szCs w:val="26"/>
              <w:u w:val="dotted" w:color="000000" w:themeColor="text1"/>
            </w:rPr>
            <w:t xml:space="preserve">       </w:t>
          </w:r>
        </w:sdtContent>
      </w:sdt>
      <w:r w:rsidR="0079770C" w:rsidRPr="004D37D2">
        <w:rPr>
          <w:sz w:val="26"/>
          <w:szCs w:val="26"/>
        </w:rPr>
        <w:t xml:space="preserve"> </w:t>
      </w:r>
      <w:r w:rsidR="009411FA" w:rsidRPr="004D37D2">
        <w:rPr>
          <w:sz w:val="26"/>
          <w:szCs w:val="26"/>
        </w:rPr>
        <w:t>Portable</w:t>
      </w:r>
      <w:r w:rsidR="0003007D" w:rsidRPr="004D37D2">
        <w:rPr>
          <w:sz w:val="26"/>
          <w:szCs w:val="26"/>
        </w:rPr>
        <w:t xml:space="preserve"> : </w:t>
      </w:r>
      <w:sdt>
        <w:sdtPr>
          <w:rPr>
            <w:rStyle w:val="lev"/>
            <w:szCs w:val="26"/>
          </w:rPr>
          <w:id w:val="1617182176"/>
          <w:placeholder>
            <w:docPart w:val="EF62C8859820470BB2C7B5EEB2E4E679"/>
          </w:placeholder>
          <w:showingPlcHdr/>
        </w:sdtPr>
        <w:sdtEndPr>
          <w:rPr>
            <w:rStyle w:val="Style1"/>
            <w:b w:val="0"/>
            <w:bCs w:val="0"/>
            <w:sz w:val="21"/>
            <w:u w:val="none"/>
          </w:rPr>
        </w:sdtEndPr>
        <w:sdtContent>
          <w:r w:rsidR="0079770C" w:rsidRPr="004D37D2">
            <w:rPr>
              <w:rStyle w:val="Textedelespacerserv"/>
              <w:color w:val="FFFFFF" w:themeColor="background1"/>
              <w:sz w:val="26"/>
              <w:szCs w:val="26"/>
              <w:u w:val="dotted" w:color="000000" w:themeColor="text1"/>
            </w:rPr>
            <w:t>Cliquez ou appuyez ici porer.</w:t>
          </w:r>
        </w:sdtContent>
      </w:sdt>
    </w:p>
    <w:p w14:paraId="7D6D8882" w14:textId="598E930F" w:rsidR="00E4568E" w:rsidRPr="004D37D2" w:rsidRDefault="008D12A4" w:rsidP="0003007D">
      <w:pPr>
        <w:rPr>
          <w:sz w:val="26"/>
          <w:szCs w:val="26"/>
        </w:rPr>
      </w:pPr>
      <w:r w:rsidRPr="004D37D2">
        <w:rPr>
          <w:sz w:val="26"/>
          <w:szCs w:val="26"/>
        </w:rPr>
        <w:t>Mail </w:t>
      </w:r>
      <w:r w:rsidR="009411FA" w:rsidRPr="004D37D2">
        <w:rPr>
          <w:sz w:val="26"/>
          <w:szCs w:val="26"/>
        </w:rPr>
        <w:t xml:space="preserve">(en </w:t>
      </w:r>
      <w:r w:rsidR="0003007D" w:rsidRPr="004D37D2">
        <w:rPr>
          <w:sz w:val="26"/>
          <w:szCs w:val="26"/>
        </w:rPr>
        <w:t xml:space="preserve">majuscule) : </w:t>
      </w:r>
      <w:sdt>
        <w:sdtPr>
          <w:rPr>
            <w:rStyle w:val="lev"/>
            <w:szCs w:val="26"/>
          </w:rPr>
          <w:id w:val="1510872031"/>
          <w:placeholder>
            <w:docPart w:val="BA6D3FAB9E734B62ABFC2E378EB72766"/>
          </w:placeholder>
          <w:showingPlcHdr/>
        </w:sdtPr>
        <w:sdtEndPr>
          <w:rPr>
            <w:rStyle w:val="Style1"/>
            <w:b w:val="0"/>
            <w:bCs w:val="0"/>
            <w:sz w:val="21"/>
            <w:u w:val="none"/>
          </w:rPr>
        </w:sdtEndPr>
        <w:sdtContent>
          <w:r w:rsidR="0079770C" w:rsidRPr="004D37D2">
            <w:rPr>
              <w:rStyle w:val="Textedelespacerserv"/>
              <w:color w:val="FFFFFF" w:themeColor="background1"/>
              <w:sz w:val="26"/>
              <w:szCs w:val="26"/>
              <w:u w:val="dotted" w:color="000000" w:themeColor="text1"/>
            </w:rPr>
            <w:t xml:space="preserve">Cliquez ou appuyez ici pour entrer du texte.                                   </w:t>
          </w:r>
        </w:sdtContent>
      </w:sdt>
    </w:p>
    <w:p w14:paraId="6E1AEE11" w14:textId="0A76C51D" w:rsidR="00E4568E" w:rsidRPr="004D37D2" w:rsidRDefault="0029439D" w:rsidP="004A45C2">
      <w:pPr>
        <w:spacing w:line="240" w:lineRule="auto"/>
        <w:jc w:val="both"/>
        <w:rPr>
          <w:sz w:val="26"/>
          <w:szCs w:val="26"/>
        </w:rPr>
      </w:pPr>
      <w:r w:rsidRPr="004D37D2">
        <w:rPr>
          <w:sz w:val="26"/>
          <w:szCs w:val="26"/>
        </w:rPr>
        <w:t>Je, soussigné(e)</w:t>
      </w:r>
      <w:r w:rsidR="0003007D" w:rsidRPr="004D37D2">
        <w:rPr>
          <w:sz w:val="26"/>
          <w:szCs w:val="26"/>
        </w:rPr>
        <w:t xml:space="preserve"> </w:t>
      </w:r>
      <w:sdt>
        <w:sdtPr>
          <w:rPr>
            <w:rStyle w:val="lev"/>
            <w:szCs w:val="26"/>
          </w:rPr>
          <w:id w:val="-875929544"/>
          <w:placeholder>
            <w:docPart w:val="51D245CEAE48472087EBFDD5A92278D8"/>
          </w:placeholder>
          <w:showingPlcHdr/>
        </w:sdtPr>
        <w:sdtEndPr>
          <w:rPr>
            <w:rStyle w:val="Style1"/>
            <w:b w:val="0"/>
            <w:bCs w:val="0"/>
            <w:sz w:val="21"/>
            <w:u w:val="none"/>
          </w:rPr>
        </w:sdtEndPr>
        <w:sdtContent>
          <w:r w:rsidR="0079770C" w:rsidRPr="004D37D2">
            <w:rPr>
              <w:rStyle w:val="Textedelespacerserv"/>
              <w:color w:val="FFFFFF" w:themeColor="background1"/>
              <w:sz w:val="26"/>
              <w:szCs w:val="26"/>
              <w:u w:val="dotted" w:color="000000" w:themeColor="text1"/>
            </w:rPr>
            <w:t>Cliquez ou appuyez ici p</w:t>
          </w:r>
          <w:r w:rsidR="004D37D2">
            <w:rPr>
              <w:rStyle w:val="Textedelespacerserv"/>
              <w:color w:val="FFFFFF" w:themeColor="background1"/>
              <w:sz w:val="26"/>
              <w:szCs w:val="26"/>
              <w:u w:val="dotted" w:color="000000" w:themeColor="text1"/>
            </w:rPr>
            <w:t xml:space="preserve">             </w:t>
          </w:r>
        </w:sdtContent>
      </w:sdt>
      <w:r w:rsidRPr="004D37D2">
        <w:rPr>
          <w:sz w:val="26"/>
          <w:szCs w:val="26"/>
        </w:rPr>
        <w:t>,</w:t>
      </w:r>
      <w:r w:rsidR="00E4568E" w:rsidRPr="004D37D2">
        <w:rPr>
          <w:sz w:val="26"/>
          <w:szCs w:val="26"/>
        </w:rPr>
        <w:t xml:space="preserve"> déclare vouloir adhérer à l’Association des Œuvres de Jeunesse d’Ennery, dont l’objet est de promouvoir et de soutenir toutes les actions en faveur de la jeunesse et des œuvres d’</w:t>
      </w:r>
      <w:r w:rsidR="00286242">
        <w:rPr>
          <w:sz w:val="26"/>
          <w:szCs w:val="26"/>
        </w:rPr>
        <w:t>É</w:t>
      </w:r>
      <w:r w:rsidR="00E4568E" w:rsidRPr="004D37D2">
        <w:rPr>
          <w:sz w:val="26"/>
          <w:szCs w:val="26"/>
        </w:rPr>
        <w:t>ducation Populaire.</w:t>
      </w:r>
    </w:p>
    <w:p w14:paraId="1A2BF259" w14:textId="05E0B83F" w:rsidR="004727AC" w:rsidRPr="004D37D2" w:rsidRDefault="00000000" w:rsidP="004A45C2">
      <w:pPr>
        <w:spacing w:after="0" w:line="276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1286926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1DCE" w:rsidRPr="004D37D2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CA7A68" w:rsidRPr="004D37D2">
        <w:rPr>
          <w:sz w:val="26"/>
          <w:szCs w:val="26"/>
        </w:rPr>
        <w:t xml:space="preserve"> </w:t>
      </w:r>
      <w:r w:rsidR="00E4568E" w:rsidRPr="004D37D2">
        <w:rPr>
          <w:sz w:val="26"/>
          <w:szCs w:val="26"/>
        </w:rPr>
        <w:t>Je règle mon</w:t>
      </w:r>
      <w:r w:rsidR="004727AC" w:rsidRPr="004D37D2">
        <w:rPr>
          <w:sz w:val="26"/>
          <w:szCs w:val="26"/>
        </w:rPr>
        <w:t xml:space="preserve"> adhésion de 25 € par famille</w:t>
      </w:r>
    </w:p>
    <w:p w14:paraId="5CA9634D" w14:textId="5624F371" w:rsidR="00E4184F" w:rsidRPr="004D37D2" w:rsidRDefault="00000000" w:rsidP="004A45C2">
      <w:pPr>
        <w:spacing w:after="0" w:line="360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215473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1DCE" w:rsidRPr="004D37D2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CA7A68" w:rsidRPr="004D37D2">
        <w:rPr>
          <w:sz w:val="26"/>
          <w:szCs w:val="26"/>
        </w:rPr>
        <w:t xml:space="preserve"> </w:t>
      </w:r>
      <w:r w:rsidR="004727AC" w:rsidRPr="004D37D2">
        <w:rPr>
          <w:sz w:val="26"/>
          <w:szCs w:val="26"/>
        </w:rPr>
        <w:t xml:space="preserve">Je </w:t>
      </w:r>
      <w:r w:rsidR="007F2911" w:rsidRPr="004D37D2">
        <w:rPr>
          <w:sz w:val="26"/>
          <w:szCs w:val="26"/>
        </w:rPr>
        <w:t>souhaite faire</w:t>
      </w:r>
      <w:r w:rsidR="004727AC" w:rsidRPr="004D37D2">
        <w:rPr>
          <w:sz w:val="26"/>
          <w:szCs w:val="26"/>
        </w:rPr>
        <w:t xml:space="preserve"> un DON à l’association</w:t>
      </w:r>
      <w:r w:rsidR="007F2911" w:rsidRPr="004D37D2">
        <w:rPr>
          <w:sz w:val="26"/>
          <w:szCs w:val="26"/>
        </w:rPr>
        <w:t xml:space="preserve"> et verse la somme de </w:t>
      </w:r>
      <w:sdt>
        <w:sdtPr>
          <w:rPr>
            <w:rStyle w:val="lev"/>
            <w:szCs w:val="26"/>
          </w:rPr>
          <w:id w:val="-1732831646"/>
          <w:placeholder>
            <w:docPart w:val="0AA38117342D4E37897B4018E98DA1F1"/>
          </w:placeholder>
          <w:showingPlcHdr/>
        </w:sdtPr>
        <w:sdtEndPr>
          <w:rPr>
            <w:rStyle w:val="Style1"/>
            <w:b w:val="0"/>
            <w:bCs w:val="0"/>
            <w:sz w:val="21"/>
            <w:u w:val="none"/>
          </w:rPr>
        </w:sdtEndPr>
        <w:sdtContent>
          <w:r w:rsidR="00CA7A68" w:rsidRPr="004D37D2">
            <w:rPr>
              <w:rStyle w:val="Textedelespacerserv"/>
              <w:color w:val="FFFFFF" w:themeColor="background1"/>
              <w:sz w:val="26"/>
              <w:szCs w:val="26"/>
              <w:u w:val="dotted" w:color="000000" w:themeColor="text1"/>
            </w:rPr>
            <w:t xml:space="preserve">Cliquez   </w:t>
          </w:r>
        </w:sdtContent>
      </w:sdt>
      <w:r w:rsidR="00CA7A68" w:rsidRPr="004D37D2">
        <w:rPr>
          <w:sz w:val="26"/>
          <w:szCs w:val="26"/>
        </w:rPr>
        <w:t xml:space="preserve"> </w:t>
      </w:r>
      <w:r w:rsidR="007F2911" w:rsidRPr="004D37D2">
        <w:rPr>
          <w:sz w:val="26"/>
          <w:szCs w:val="26"/>
        </w:rPr>
        <w:t>€</w:t>
      </w:r>
    </w:p>
    <w:p w14:paraId="40AF8E21" w14:textId="2A3F9052" w:rsidR="00E4184F" w:rsidRPr="004D37D2" w:rsidRDefault="00E4184F" w:rsidP="004D37D2">
      <w:pPr>
        <w:pStyle w:val="Sansinterligne"/>
        <w:tabs>
          <w:tab w:val="left" w:pos="5245"/>
        </w:tabs>
        <w:spacing w:line="276" w:lineRule="auto"/>
        <w:rPr>
          <w:sz w:val="26"/>
          <w:szCs w:val="26"/>
        </w:rPr>
      </w:pPr>
      <w:r w:rsidRPr="004D37D2">
        <w:rPr>
          <w:sz w:val="26"/>
          <w:szCs w:val="26"/>
        </w:rPr>
        <w:t>Je verse</w:t>
      </w:r>
      <w:r w:rsidR="00B303F0" w:rsidRPr="004D37D2">
        <w:rPr>
          <w:sz w:val="26"/>
          <w:szCs w:val="26"/>
        </w:rPr>
        <w:t xml:space="preserve"> donc</w:t>
      </w:r>
      <w:r w:rsidRPr="004D37D2">
        <w:rPr>
          <w:sz w:val="26"/>
          <w:szCs w:val="26"/>
        </w:rPr>
        <w:t xml:space="preserve"> la somme </w:t>
      </w:r>
      <w:r w:rsidR="00B303F0" w:rsidRPr="004D37D2">
        <w:rPr>
          <w:sz w:val="26"/>
          <w:szCs w:val="26"/>
        </w:rPr>
        <w:t xml:space="preserve">totale </w:t>
      </w:r>
      <w:r w:rsidRPr="004D37D2">
        <w:rPr>
          <w:sz w:val="26"/>
          <w:szCs w:val="26"/>
        </w:rPr>
        <w:t xml:space="preserve">de </w:t>
      </w:r>
      <w:sdt>
        <w:sdtPr>
          <w:rPr>
            <w:rStyle w:val="lev"/>
            <w:szCs w:val="26"/>
          </w:rPr>
          <w:id w:val="1684393010"/>
          <w:placeholder>
            <w:docPart w:val="CE113C8C92E841B3B5DCFCEA477C6049"/>
          </w:placeholder>
          <w:showingPlcHdr/>
        </w:sdtPr>
        <w:sdtEndPr>
          <w:rPr>
            <w:rStyle w:val="Style1"/>
            <w:b w:val="0"/>
            <w:bCs w:val="0"/>
            <w:sz w:val="21"/>
            <w:u w:val="none"/>
          </w:rPr>
        </w:sdtEndPr>
        <w:sdtContent>
          <w:r w:rsidR="00CA7A68" w:rsidRPr="004D37D2">
            <w:rPr>
              <w:rStyle w:val="Textedelespacerserv"/>
              <w:color w:val="FFFFFF" w:themeColor="background1"/>
              <w:sz w:val="26"/>
              <w:szCs w:val="26"/>
              <w:u w:val="dotted" w:color="000000" w:themeColor="text1"/>
            </w:rPr>
            <w:t xml:space="preserve">Cliquez   </w:t>
          </w:r>
        </w:sdtContent>
      </w:sdt>
      <w:r w:rsidR="00CA7A68" w:rsidRPr="004D37D2">
        <w:rPr>
          <w:sz w:val="26"/>
          <w:szCs w:val="26"/>
        </w:rPr>
        <w:t xml:space="preserve"> </w:t>
      </w:r>
      <w:r w:rsidRPr="004D37D2">
        <w:rPr>
          <w:sz w:val="26"/>
          <w:szCs w:val="26"/>
        </w:rPr>
        <w:t>€ en</w:t>
      </w:r>
      <w:r w:rsidR="00CA7A68" w:rsidRPr="004D37D2">
        <w:rPr>
          <w:sz w:val="26"/>
          <w:szCs w:val="26"/>
        </w:rPr>
        <w:t xml:space="preserve"> </w:t>
      </w:r>
      <w:r w:rsidR="00CA7A68" w:rsidRPr="004D37D2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53051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45C2" w:rsidRPr="004D37D2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CA7A68" w:rsidRPr="004D37D2">
        <w:rPr>
          <w:sz w:val="26"/>
          <w:szCs w:val="26"/>
        </w:rPr>
        <w:t xml:space="preserve"> </w:t>
      </w:r>
      <w:r w:rsidRPr="004D37D2">
        <w:rPr>
          <w:sz w:val="26"/>
          <w:szCs w:val="26"/>
        </w:rPr>
        <w:t>Chèque</w:t>
      </w:r>
      <w:r w:rsidR="004A45C2" w:rsidRPr="004D37D2">
        <w:rPr>
          <w:sz w:val="26"/>
          <w:szCs w:val="26"/>
        </w:rPr>
        <w:t xml:space="preserve"> (à l’ordre de « AOJE »)</w:t>
      </w:r>
    </w:p>
    <w:p w14:paraId="6980B592" w14:textId="5127DFE9" w:rsidR="00E4568E" w:rsidRPr="004D37D2" w:rsidRDefault="00CA7A68" w:rsidP="004D37D2">
      <w:pPr>
        <w:pStyle w:val="Sansinterligne"/>
        <w:tabs>
          <w:tab w:val="left" w:pos="5245"/>
        </w:tabs>
        <w:spacing w:line="276" w:lineRule="auto"/>
        <w:rPr>
          <w:sz w:val="26"/>
          <w:szCs w:val="26"/>
        </w:rPr>
      </w:pPr>
      <w:r w:rsidRPr="004D37D2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1640607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45C2" w:rsidRPr="004D37D2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4D37D2">
        <w:rPr>
          <w:sz w:val="26"/>
          <w:szCs w:val="26"/>
        </w:rPr>
        <w:t xml:space="preserve"> </w:t>
      </w:r>
      <w:r w:rsidR="00E4184F" w:rsidRPr="004D37D2">
        <w:rPr>
          <w:sz w:val="26"/>
          <w:szCs w:val="26"/>
        </w:rPr>
        <w:t>Espèces</w:t>
      </w:r>
      <w:r w:rsidRPr="004D37D2">
        <w:rPr>
          <w:sz w:val="26"/>
          <w:szCs w:val="26"/>
        </w:rPr>
        <w:tab/>
      </w:r>
    </w:p>
    <w:p w14:paraId="09C280FA" w14:textId="01C5D19A" w:rsidR="00E4568E" w:rsidRPr="004D37D2" w:rsidRDefault="00E4568E" w:rsidP="00286242">
      <w:pPr>
        <w:tabs>
          <w:tab w:val="left" w:pos="5245"/>
        </w:tabs>
        <w:rPr>
          <w:sz w:val="26"/>
          <w:szCs w:val="26"/>
        </w:rPr>
      </w:pPr>
      <w:r w:rsidRPr="004D37D2">
        <w:rPr>
          <w:sz w:val="26"/>
          <w:szCs w:val="26"/>
        </w:rPr>
        <w:t xml:space="preserve">Fait à : </w:t>
      </w:r>
      <w:sdt>
        <w:sdtPr>
          <w:rPr>
            <w:rStyle w:val="Style1"/>
            <w:sz w:val="26"/>
            <w:szCs w:val="26"/>
          </w:rPr>
          <w:id w:val="-1900664647"/>
          <w:placeholder>
            <w:docPart w:val="0E0CA31FADA04B158DB78BC566C99986"/>
          </w:placeholder>
          <w:showingPlcHdr/>
        </w:sdtPr>
        <w:sdtContent>
          <w:r w:rsidR="00CA7A68" w:rsidRPr="004D37D2">
            <w:rPr>
              <w:rStyle w:val="Textedelespacerserv"/>
              <w:color w:val="FFFFFF" w:themeColor="background1"/>
              <w:sz w:val="26"/>
              <w:szCs w:val="26"/>
              <w:u w:val="dotted" w:color="000000" w:themeColor="text1"/>
            </w:rPr>
            <w:t xml:space="preserve">Cliquez ou appuyez ici pour entrer d  </w:t>
          </w:r>
        </w:sdtContent>
      </w:sdt>
      <w:r w:rsidR="004A45C2" w:rsidRPr="004D37D2">
        <w:rPr>
          <w:rStyle w:val="Style1"/>
          <w:sz w:val="26"/>
          <w:szCs w:val="26"/>
        </w:rPr>
        <w:t xml:space="preserve"> </w:t>
      </w:r>
      <w:r w:rsidR="004A45C2" w:rsidRPr="004D37D2">
        <w:rPr>
          <w:rStyle w:val="Style1"/>
          <w:sz w:val="26"/>
          <w:szCs w:val="26"/>
        </w:rPr>
        <w:tab/>
      </w:r>
      <w:sdt>
        <w:sdtPr>
          <w:rPr>
            <w:sz w:val="26"/>
            <w:szCs w:val="26"/>
          </w:rPr>
          <w:id w:val="1201129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6242" w:rsidRPr="004D37D2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286242" w:rsidRPr="004D37D2">
        <w:rPr>
          <w:sz w:val="26"/>
          <w:szCs w:val="26"/>
        </w:rPr>
        <w:t xml:space="preserve"> CB</w:t>
      </w:r>
    </w:p>
    <w:p w14:paraId="04531133" w14:textId="65B079A3" w:rsidR="004A45C2" w:rsidRDefault="00E4568E" w:rsidP="00DC2745">
      <w:pPr>
        <w:spacing w:after="0"/>
        <w:rPr>
          <w:sz w:val="26"/>
          <w:szCs w:val="26"/>
        </w:rPr>
      </w:pPr>
      <w:r w:rsidRPr="004D37D2">
        <w:rPr>
          <w:sz w:val="26"/>
          <w:szCs w:val="26"/>
        </w:rPr>
        <w:t xml:space="preserve">Le : </w:t>
      </w:r>
      <w:sdt>
        <w:sdtPr>
          <w:rPr>
            <w:sz w:val="26"/>
            <w:szCs w:val="26"/>
          </w:rPr>
          <w:id w:val="1517268692"/>
          <w:placeholder>
            <w:docPart w:val="DefaultPlaceholder_-1854013437"/>
          </w:placeholder>
          <w:date>
            <w:dateFormat w:val="dddd d MMMM yyyy"/>
            <w:lid w:val="fr-FR"/>
            <w:storeMappedDataAs w:val="dateTime"/>
            <w:calendar w:val="gregorian"/>
          </w:date>
        </w:sdtPr>
        <w:sdtContent>
          <w:r w:rsidRPr="004D37D2">
            <w:rPr>
              <w:sz w:val="26"/>
              <w:szCs w:val="26"/>
            </w:rPr>
            <w:t>……………………...</w:t>
          </w:r>
        </w:sdtContent>
      </w:sdt>
      <w:r w:rsidRPr="004D37D2">
        <w:rPr>
          <w:sz w:val="26"/>
          <w:szCs w:val="26"/>
        </w:rPr>
        <w:tab/>
      </w:r>
      <w:r w:rsidRPr="004D37D2">
        <w:rPr>
          <w:sz w:val="26"/>
          <w:szCs w:val="26"/>
        </w:rPr>
        <w:tab/>
      </w:r>
      <w:r w:rsidRPr="004D37D2">
        <w:rPr>
          <w:sz w:val="26"/>
          <w:szCs w:val="26"/>
        </w:rPr>
        <w:tab/>
      </w:r>
      <w:r w:rsidR="004A45C2" w:rsidRPr="004D37D2">
        <w:rPr>
          <w:sz w:val="26"/>
          <w:szCs w:val="26"/>
          <w:u w:val="single" w:color="000000" w:themeColor="text1"/>
        </w:rPr>
        <w:t>Signature :</w:t>
      </w:r>
      <w:r w:rsidR="00DA1010" w:rsidRPr="004D37D2">
        <w:rPr>
          <w:sz w:val="26"/>
          <w:szCs w:val="26"/>
        </w:rPr>
        <w:t xml:space="preserve"> </w:t>
      </w:r>
    </w:p>
    <w:p w14:paraId="204BD3B7" w14:textId="77777777" w:rsidR="00DC2745" w:rsidRPr="00DC2745" w:rsidRDefault="00DC2745" w:rsidP="00DC2745">
      <w:pPr>
        <w:spacing w:after="0"/>
        <w:rPr>
          <w:rStyle w:val="lev"/>
          <w:b w:val="0"/>
          <w:bCs w:val="0"/>
          <w:szCs w:val="26"/>
          <w:u w:val="none"/>
        </w:rPr>
      </w:pPr>
    </w:p>
    <w:p w14:paraId="7612DF75" w14:textId="2386C57D" w:rsidR="00E4568E" w:rsidRPr="00390E00" w:rsidRDefault="00E4568E" w:rsidP="00DA1010">
      <w:pPr>
        <w:pStyle w:val="Titre2"/>
        <w:spacing w:before="0"/>
      </w:pPr>
      <w:r w:rsidRPr="00390E00">
        <w:t>ACTIVITÉS EXERCÉES AU SEIN DE L’ASSOCIATION</w:t>
      </w:r>
    </w:p>
    <w:p w14:paraId="7DE71569" w14:textId="1407E7B4" w:rsidR="00E4568E" w:rsidRPr="004D37D2" w:rsidRDefault="00000000" w:rsidP="00DA1010">
      <w:pPr>
        <w:pStyle w:val="Sansinterligne"/>
        <w:spacing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354408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28A9" w:rsidRPr="004D37D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28A9" w:rsidRPr="004D37D2">
        <w:rPr>
          <w:sz w:val="24"/>
          <w:szCs w:val="24"/>
        </w:rPr>
        <w:t xml:space="preserve"> </w:t>
      </w:r>
      <w:r w:rsidR="00681C10" w:rsidRPr="004D37D2">
        <w:rPr>
          <w:sz w:val="24"/>
          <w:szCs w:val="24"/>
        </w:rPr>
        <w:t>Enfant</w:t>
      </w:r>
      <w:r w:rsidR="00A8757E">
        <w:rPr>
          <w:sz w:val="24"/>
          <w:szCs w:val="24"/>
        </w:rPr>
        <w:t xml:space="preserve"> </w:t>
      </w:r>
      <w:r w:rsidR="00681C10" w:rsidRPr="004D37D2">
        <w:rPr>
          <w:sz w:val="24"/>
          <w:szCs w:val="24"/>
        </w:rPr>
        <w:t>inscrit à l’Accueil</w:t>
      </w:r>
      <w:r w:rsidR="00E4568E" w:rsidRPr="004D37D2">
        <w:rPr>
          <w:sz w:val="24"/>
          <w:szCs w:val="24"/>
        </w:rPr>
        <w:t xml:space="preserve"> de Loisirs</w:t>
      </w:r>
    </w:p>
    <w:p w14:paraId="252D5FF9" w14:textId="45EF884D" w:rsidR="00E4568E" w:rsidRPr="004D37D2" w:rsidRDefault="00000000" w:rsidP="00DA1010">
      <w:pPr>
        <w:pStyle w:val="Sansinterligne"/>
        <w:spacing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789255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28A9" w:rsidRPr="004D37D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28A9" w:rsidRPr="004D37D2">
        <w:rPr>
          <w:sz w:val="24"/>
          <w:szCs w:val="24"/>
        </w:rPr>
        <w:t xml:space="preserve"> </w:t>
      </w:r>
      <w:r w:rsidR="00E4568E" w:rsidRPr="004D37D2">
        <w:rPr>
          <w:sz w:val="24"/>
          <w:szCs w:val="24"/>
        </w:rPr>
        <w:t>Enfant</w:t>
      </w:r>
      <w:r w:rsidR="004D37D2" w:rsidRPr="004D37D2">
        <w:rPr>
          <w:sz w:val="24"/>
          <w:szCs w:val="24"/>
        </w:rPr>
        <w:t xml:space="preserve"> / </w:t>
      </w:r>
      <w:r w:rsidR="00A8757E">
        <w:rPr>
          <w:sz w:val="24"/>
          <w:szCs w:val="24"/>
        </w:rPr>
        <w:t>Jeune / A</w:t>
      </w:r>
      <w:r w:rsidR="004D37D2" w:rsidRPr="004D37D2">
        <w:rPr>
          <w:sz w:val="24"/>
          <w:szCs w:val="24"/>
        </w:rPr>
        <w:t xml:space="preserve">dulte inscrit </w:t>
      </w:r>
      <w:r w:rsidR="00E4568E" w:rsidRPr="004D37D2">
        <w:rPr>
          <w:sz w:val="24"/>
          <w:szCs w:val="24"/>
        </w:rPr>
        <w:t xml:space="preserve">à un atelier </w:t>
      </w:r>
      <w:r w:rsidR="004D37D2" w:rsidRPr="004D37D2">
        <w:rPr>
          <w:sz w:val="24"/>
          <w:szCs w:val="24"/>
        </w:rPr>
        <w:t>(</w:t>
      </w:r>
      <w:r w:rsidR="008B1DCE" w:rsidRPr="004D37D2">
        <w:rPr>
          <w:sz w:val="24"/>
          <w:szCs w:val="24"/>
        </w:rPr>
        <w:t>Rollers</w:t>
      </w:r>
      <w:r w:rsidR="00E4568E" w:rsidRPr="004D37D2">
        <w:rPr>
          <w:sz w:val="24"/>
          <w:szCs w:val="24"/>
        </w:rPr>
        <w:t xml:space="preserve">, </w:t>
      </w:r>
      <w:r w:rsidR="008B1DCE" w:rsidRPr="004D37D2">
        <w:rPr>
          <w:sz w:val="24"/>
          <w:szCs w:val="24"/>
        </w:rPr>
        <w:t>Danse, Cœurs Vaillants, Foot Salle</w:t>
      </w:r>
      <w:r w:rsidR="00E4568E" w:rsidRPr="004D37D2">
        <w:rPr>
          <w:sz w:val="24"/>
          <w:szCs w:val="24"/>
        </w:rPr>
        <w:t>...)</w:t>
      </w:r>
    </w:p>
    <w:p w14:paraId="58C78CA0" w14:textId="1E5EEC91" w:rsidR="00E4568E" w:rsidRPr="004D37D2" w:rsidRDefault="00000000" w:rsidP="00DA1010">
      <w:pPr>
        <w:pStyle w:val="Sansinterligne"/>
        <w:spacing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583719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28A9" w:rsidRPr="004D37D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28A9" w:rsidRPr="004D37D2">
        <w:rPr>
          <w:sz w:val="24"/>
          <w:szCs w:val="24"/>
        </w:rPr>
        <w:t xml:space="preserve"> </w:t>
      </w:r>
      <w:r w:rsidR="00E4568E" w:rsidRPr="004D37D2">
        <w:rPr>
          <w:sz w:val="24"/>
          <w:szCs w:val="24"/>
        </w:rPr>
        <w:t>Enfant</w:t>
      </w:r>
      <w:r w:rsidR="00A8757E">
        <w:rPr>
          <w:sz w:val="24"/>
          <w:szCs w:val="24"/>
        </w:rPr>
        <w:t xml:space="preserve"> / Jeune</w:t>
      </w:r>
      <w:r w:rsidR="00E4568E" w:rsidRPr="004D37D2">
        <w:rPr>
          <w:sz w:val="24"/>
          <w:szCs w:val="24"/>
        </w:rPr>
        <w:t xml:space="preserve"> participant à un séjour (colo</w:t>
      </w:r>
      <w:r w:rsidR="00A8757E">
        <w:rPr>
          <w:sz w:val="24"/>
          <w:szCs w:val="24"/>
        </w:rPr>
        <w:t>,</w:t>
      </w:r>
      <w:r w:rsidR="00E4568E" w:rsidRPr="004D37D2">
        <w:rPr>
          <w:sz w:val="24"/>
          <w:szCs w:val="24"/>
        </w:rPr>
        <w:t xml:space="preserve"> camp de ski</w:t>
      </w:r>
      <w:r w:rsidR="00A8757E">
        <w:rPr>
          <w:sz w:val="24"/>
          <w:szCs w:val="24"/>
        </w:rPr>
        <w:t xml:space="preserve"> ou séjour ados</w:t>
      </w:r>
      <w:r w:rsidR="00E4568E" w:rsidRPr="004D37D2">
        <w:rPr>
          <w:sz w:val="24"/>
          <w:szCs w:val="24"/>
        </w:rPr>
        <w:t>)</w:t>
      </w:r>
    </w:p>
    <w:p w14:paraId="7A6AC6AA" w14:textId="7167E9F0" w:rsidR="00E4568E" w:rsidRPr="004D37D2" w:rsidRDefault="00000000" w:rsidP="00DA1010">
      <w:pPr>
        <w:pStyle w:val="Sansinterligne"/>
        <w:spacing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238056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28A9" w:rsidRPr="004D37D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28A9" w:rsidRPr="004D37D2">
        <w:rPr>
          <w:sz w:val="24"/>
          <w:szCs w:val="24"/>
        </w:rPr>
        <w:t xml:space="preserve"> </w:t>
      </w:r>
      <w:r w:rsidR="00E4568E" w:rsidRPr="004D37D2">
        <w:rPr>
          <w:sz w:val="24"/>
          <w:szCs w:val="24"/>
        </w:rPr>
        <w:t>Jeune fréquentant le centre d’accueil</w:t>
      </w:r>
    </w:p>
    <w:p w14:paraId="3995F18F" w14:textId="77777777" w:rsidR="00DC2745" w:rsidRDefault="00000000" w:rsidP="00DC2745">
      <w:pPr>
        <w:pStyle w:val="Sansinterligne"/>
        <w:spacing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963764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28A9" w:rsidRPr="004D37D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28A9" w:rsidRPr="004D37D2">
        <w:rPr>
          <w:sz w:val="24"/>
          <w:szCs w:val="24"/>
        </w:rPr>
        <w:t xml:space="preserve"> </w:t>
      </w:r>
      <w:r w:rsidR="00E4568E" w:rsidRPr="004D37D2">
        <w:rPr>
          <w:sz w:val="24"/>
          <w:szCs w:val="24"/>
        </w:rPr>
        <w:t>Adulte bénévole</w:t>
      </w:r>
      <w:r w:rsidR="00DC2745" w:rsidRPr="00DC2745">
        <w:rPr>
          <w:sz w:val="24"/>
          <w:szCs w:val="24"/>
        </w:rPr>
        <w:t xml:space="preserve"> </w:t>
      </w:r>
    </w:p>
    <w:p w14:paraId="17A670D0" w14:textId="0D192C29" w:rsidR="00564094" w:rsidRPr="004D37D2" w:rsidRDefault="00000000" w:rsidP="00DA1010">
      <w:pPr>
        <w:spacing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829952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28A9" w:rsidRPr="004D37D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28A9" w:rsidRPr="004D37D2">
        <w:rPr>
          <w:sz w:val="24"/>
          <w:szCs w:val="24"/>
        </w:rPr>
        <w:t xml:space="preserve"> </w:t>
      </w:r>
      <w:r w:rsidR="007412CA" w:rsidRPr="004D37D2">
        <w:rPr>
          <w:sz w:val="24"/>
          <w:szCs w:val="24"/>
        </w:rPr>
        <w:t xml:space="preserve">Je reconnais avoir lu le règlement intérieur </w:t>
      </w:r>
      <w:r w:rsidR="00FC2946" w:rsidRPr="004D37D2">
        <w:rPr>
          <w:sz w:val="24"/>
          <w:szCs w:val="24"/>
        </w:rPr>
        <w:t>de l’Association</w:t>
      </w:r>
    </w:p>
    <w:p w14:paraId="1FAE7FFD" w14:textId="77777777" w:rsidR="002E65CD" w:rsidRDefault="00E4568E" w:rsidP="002E65CD">
      <w:pPr>
        <w:pStyle w:val="Sansinterligne"/>
        <w:rPr>
          <w:sz w:val="13"/>
          <w:szCs w:val="13"/>
        </w:rPr>
      </w:pPr>
      <w:r w:rsidRPr="004D37D2">
        <w:rPr>
          <w:sz w:val="24"/>
          <w:szCs w:val="24"/>
        </w:rPr>
        <w:t xml:space="preserve">Nombre de personnes participant </w:t>
      </w:r>
      <w:r w:rsidR="007D262D" w:rsidRPr="004D37D2">
        <w:rPr>
          <w:sz w:val="24"/>
          <w:szCs w:val="24"/>
        </w:rPr>
        <w:t xml:space="preserve">aux activités de l’AOJE : </w:t>
      </w:r>
      <w:sdt>
        <w:sdtPr>
          <w:rPr>
            <w:rStyle w:val="lev"/>
            <w:sz w:val="24"/>
            <w:szCs w:val="24"/>
          </w:rPr>
          <w:id w:val="-428820815"/>
          <w:placeholder>
            <w:docPart w:val="1FAA21DC55004419B6E30ABC804DD737"/>
          </w:placeholder>
          <w:showingPlcHdr/>
        </w:sdtPr>
        <w:sdtEndPr>
          <w:rPr>
            <w:rStyle w:val="Style1"/>
            <w:b w:val="0"/>
            <w:bCs w:val="0"/>
            <w:u w:val="none"/>
          </w:rPr>
        </w:sdtEndPr>
        <w:sdtContent>
          <w:r w:rsidR="00BF55ED" w:rsidRPr="004D37D2">
            <w:rPr>
              <w:rStyle w:val="Textedelespacerserv"/>
              <w:color w:val="FFFFFF" w:themeColor="background1"/>
              <w:sz w:val="24"/>
              <w:szCs w:val="24"/>
              <w:u w:val="dotted" w:color="000000" w:themeColor="text1"/>
            </w:rPr>
            <w:t xml:space="preserve">Cliquez   </w:t>
          </w:r>
        </w:sdtContent>
      </w:sdt>
      <w:r w:rsidR="002E65CD" w:rsidRPr="002E65CD">
        <w:rPr>
          <w:sz w:val="13"/>
          <w:szCs w:val="13"/>
        </w:rPr>
        <w:t xml:space="preserve"> </w:t>
      </w:r>
    </w:p>
    <w:p w14:paraId="772969C2" w14:textId="77777777" w:rsidR="002E65CD" w:rsidRDefault="002E65CD" w:rsidP="002E65CD">
      <w:pPr>
        <w:pStyle w:val="Sansinterligne"/>
        <w:rPr>
          <w:sz w:val="13"/>
          <w:szCs w:val="13"/>
        </w:rPr>
      </w:pPr>
    </w:p>
    <w:p w14:paraId="44A2009A" w14:textId="6E3579EB" w:rsidR="002E65CD" w:rsidRPr="002E65CD" w:rsidRDefault="002E65CD" w:rsidP="002E65CD">
      <w:pPr>
        <w:pStyle w:val="Sansinterligne"/>
        <w:jc w:val="both"/>
        <w:rPr>
          <w:sz w:val="16"/>
          <w:szCs w:val="16"/>
        </w:rPr>
      </w:pPr>
      <w:r w:rsidRPr="00286242">
        <w:rPr>
          <w:sz w:val="16"/>
          <w:szCs w:val="16"/>
        </w:rPr>
        <w:t xml:space="preserve">Les informations recueillies sur </w:t>
      </w:r>
      <w:r w:rsidRPr="002E65CD">
        <w:rPr>
          <w:sz w:val="16"/>
          <w:szCs w:val="16"/>
        </w:rPr>
        <w:t>nos</w:t>
      </w:r>
      <w:r w:rsidRPr="00286242">
        <w:rPr>
          <w:sz w:val="16"/>
          <w:szCs w:val="16"/>
        </w:rPr>
        <w:t xml:space="preserve"> formulaire</w:t>
      </w:r>
      <w:r w:rsidRPr="002E65CD">
        <w:rPr>
          <w:sz w:val="16"/>
          <w:szCs w:val="16"/>
        </w:rPr>
        <w:t>s</w:t>
      </w:r>
      <w:r w:rsidRPr="00286242">
        <w:rPr>
          <w:sz w:val="16"/>
          <w:szCs w:val="16"/>
        </w:rPr>
        <w:t xml:space="preserve"> sont enregistrées par</w:t>
      </w:r>
      <w:r w:rsidRPr="002E65CD">
        <w:rPr>
          <w:sz w:val="16"/>
          <w:szCs w:val="16"/>
        </w:rPr>
        <w:t xml:space="preserve"> l’AOJE</w:t>
      </w:r>
      <w:r>
        <w:rPr>
          <w:sz w:val="16"/>
          <w:szCs w:val="16"/>
        </w:rPr>
        <w:t>,</w:t>
      </w:r>
      <w:r w:rsidRPr="002E65CD">
        <w:rPr>
          <w:sz w:val="16"/>
          <w:szCs w:val="16"/>
        </w:rPr>
        <w:t xml:space="preserve"> </w:t>
      </w:r>
      <w:r w:rsidRPr="00286242">
        <w:rPr>
          <w:sz w:val="16"/>
          <w:szCs w:val="16"/>
        </w:rPr>
        <w:t>dans un fichier informatisé</w:t>
      </w:r>
      <w:r>
        <w:rPr>
          <w:sz w:val="16"/>
          <w:szCs w:val="16"/>
        </w:rPr>
        <w:t>,</w:t>
      </w:r>
      <w:r w:rsidRPr="00286242">
        <w:rPr>
          <w:sz w:val="16"/>
          <w:szCs w:val="16"/>
        </w:rPr>
        <w:t xml:space="preserve"> </w:t>
      </w:r>
      <w:r w:rsidRPr="002E65CD">
        <w:rPr>
          <w:sz w:val="16"/>
          <w:szCs w:val="16"/>
        </w:rPr>
        <w:t>et sont utilisées à des fins d’inscription et de communication.</w:t>
      </w:r>
    </w:p>
    <w:p w14:paraId="15FDF74E" w14:textId="77777777" w:rsidR="002E65CD" w:rsidRPr="00286242" w:rsidRDefault="002E65CD" w:rsidP="002E65CD">
      <w:pPr>
        <w:pStyle w:val="Sansinterligne"/>
        <w:jc w:val="both"/>
        <w:rPr>
          <w:sz w:val="16"/>
          <w:szCs w:val="16"/>
        </w:rPr>
      </w:pPr>
      <w:r w:rsidRPr="00286242">
        <w:rPr>
          <w:sz w:val="16"/>
          <w:szCs w:val="16"/>
        </w:rPr>
        <w:t>Vous pouvez accéder aux données vous concernant, les rectifier, demander leur effacement ou exercer votre droit à la limitation du traitement de vos données. </w:t>
      </w:r>
    </w:p>
    <w:p w14:paraId="2E22E67F" w14:textId="1EFC1364" w:rsidR="004727AC" w:rsidRPr="002E65CD" w:rsidRDefault="002E65CD" w:rsidP="002E65CD">
      <w:pPr>
        <w:pStyle w:val="Sansinterligne"/>
        <w:spacing w:after="240"/>
        <w:jc w:val="both"/>
        <w:rPr>
          <w:sz w:val="16"/>
          <w:szCs w:val="16"/>
        </w:rPr>
      </w:pPr>
      <w:r w:rsidRPr="00286242">
        <w:rPr>
          <w:sz w:val="16"/>
          <w:szCs w:val="16"/>
        </w:rPr>
        <w:t xml:space="preserve">Pour exercer ces droits ou pour toute question sur le traitement de vos données dans ce dispositif, vous pouvez </w:t>
      </w:r>
      <w:r w:rsidRPr="002E65CD">
        <w:rPr>
          <w:sz w:val="16"/>
          <w:szCs w:val="16"/>
        </w:rPr>
        <w:t xml:space="preserve">nous </w:t>
      </w:r>
      <w:r w:rsidRPr="00286242">
        <w:rPr>
          <w:sz w:val="16"/>
          <w:szCs w:val="16"/>
        </w:rPr>
        <w:t>contacter</w:t>
      </w:r>
      <w:r w:rsidRPr="002E65CD">
        <w:rPr>
          <w:sz w:val="16"/>
          <w:szCs w:val="16"/>
        </w:rPr>
        <w:t xml:space="preserve"> à </w:t>
      </w:r>
      <w:hyperlink r:id="rId8" w:history="1">
        <w:r w:rsidRPr="002E65CD">
          <w:rPr>
            <w:rStyle w:val="Lienhypertexte"/>
            <w:sz w:val="16"/>
            <w:szCs w:val="16"/>
          </w:rPr>
          <w:t>contact@aoje.fr</w:t>
        </w:r>
      </w:hyperlink>
      <w:r w:rsidRPr="002E65CD">
        <w:rPr>
          <w:sz w:val="16"/>
          <w:szCs w:val="16"/>
        </w:rPr>
        <w:t xml:space="preserve"> ou au 01 30 38 11 84.</w:t>
      </w:r>
    </w:p>
    <w:sectPr w:rsidR="004727AC" w:rsidRPr="002E65CD" w:rsidSect="00802779">
      <w:headerReference w:type="default" r:id="rId9"/>
      <w:footerReference w:type="default" r:id="rId10"/>
      <w:footnotePr>
        <w:pos w:val="beneathText"/>
      </w:footnotePr>
      <w:pgSz w:w="11899" w:h="16840"/>
      <w:pgMar w:top="1843" w:right="1417" w:bottom="923" w:left="1417" w:header="4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CD735" w14:textId="77777777" w:rsidR="00AA6F27" w:rsidRDefault="00AA6F27" w:rsidP="003B3A85">
      <w:pPr>
        <w:spacing w:after="0" w:line="240" w:lineRule="auto"/>
      </w:pPr>
      <w:r>
        <w:separator/>
      </w:r>
    </w:p>
  </w:endnote>
  <w:endnote w:type="continuationSeparator" w:id="0">
    <w:p w14:paraId="35A80CF8" w14:textId="77777777" w:rsidR="00AA6F27" w:rsidRDefault="00AA6F27" w:rsidP="003B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5012A" w14:textId="59E0A59A" w:rsidR="006A28A9" w:rsidRDefault="006A28A9" w:rsidP="006A28A9">
    <w:pPr>
      <w:pStyle w:val="Pieddepage"/>
      <w:jc w:val="center"/>
    </w:pPr>
    <w:r>
      <w:rPr>
        <w:b/>
        <w:noProof/>
        <w:sz w:val="24"/>
      </w:rPr>
      <w:drawing>
        <wp:inline distT="0" distB="0" distL="0" distR="0" wp14:anchorId="1A3DE7B4" wp14:editId="53EEA74D">
          <wp:extent cx="5316499" cy="466090"/>
          <wp:effectExtent l="0" t="0" r="0" b="0"/>
          <wp:docPr id="40" name="Ima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35" r="39969" b="93803"/>
                  <a:stretch/>
                </pic:blipFill>
                <pic:spPr bwMode="auto">
                  <a:xfrm>
                    <a:off x="0" y="0"/>
                    <a:ext cx="5328487" cy="467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E3A9C" w14:textId="77777777" w:rsidR="00AA6F27" w:rsidRDefault="00AA6F27" w:rsidP="003B3A85">
      <w:pPr>
        <w:spacing w:after="0" w:line="240" w:lineRule="auto"/>
      </w:pPr>
      <w:r>
        <w:separator/>
      </w:r>
    </w:p>
  </w:footnote>
  <w:footnote w:type="continuationSeparator" w:id="0">
    <w:p w14:paraId="0B26C0B6" w14:textId="77777777" w:rsidR="00AA6F27" w:rsidRDefault="00AA6F27" w:rsidP="003B3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00D11" w14:textId="4DA8247F" w:rsidR="003B3A85" w:rsidRPr="00390E00" w:rsidRDefault="006D45CC" w:rsidP="006A28A9">
    <w:pPr>
      <w:pStyle w:val="Sansinterligne"/>
      <w:ind w:right="-7" w:firstLine="4962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370C53" wp14:editId="2E3F4C93">
          <wp:simplePos x="0" y="0"/>
          <wp:positionH relativeFrom="column">
            <wp:posOffset>-59822</wp:posOffset>
          </wp:positionH>
          <wp:positionV relativeFrom="paragraph">
            <wp:posOffset>-131152</wp:posOffset>
          </wp:positionV>
          <wp:extent cx="1165520" cy="950545"/>
          <wp:effectExtent l="0" t="0" r="0" b="2540"/>
          <wp:wrapNone/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022" cy="95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3A85" w:rsidRPr="00390E00">
      <w:t>Association des Œuvres de Jeunesse d’Ennery</w:t>
    </w:r>
  </w:p>
  <w:p w14:paraId="07023041" w14:textId="468CFB72" w:rsidR="003B3A85" w:rsidRPr="00390E00" w:rsidRDefault="003B3A85" w:rsidP="006A28A9">
    <w:pPr>
      <w:pStyle w:val="Sansinterligne"/>
      <w:ind w:right="-7" w:firstLine="4962"/>
      <w:jc w:val="center"/>
    </w:pPr>
    <w:r w:rsidRPr="00390E00">
      <w:t>Place du Château</w:t>
    </w:r>
  </w:p>
  <w:p w14:paraId="7A01D074" w14:textId="2997200E" w:rsidR="003B3A85" w:rsidRPr="00390E00" w:rsidRDefault="003B3A85" w:rsidP="006A28A9">
    <w:pPr>
      <w:pStyle w:val="Sansinterligne"/>
      <w:ind w:right="-7" w:firstLine="4962"/>
      <w:jc w:val="center"/>
    </w:pPr>
    <w:r w:rsidRPr="00390E00">
      <w:t>95300 ENNERY</w:t>
    </w:r>
  </w:p>
  <w:p w14:paraId="409D6335" w14:textId="64AE142D" w:rsidR="003B3A85" w:rsidRPr="006D45CC" w:rsidRDefault="003B3A85" w:rsidP="006A28A9">
    <w:pPr>
      <w:pStyle w:val="Sansinterligne"/>
      <w:tabs>
        <w:tab w:val="left" w:pos="6663"/>
      </w:tabs>
      <w:ind w:right="-7" w:firstLine="4962"/>
      <w:jc w:val="center"/>
    </w:pPr>
    <w:r w:rsidRPr="00390E00">
      <w:t>01 30 38 11 84</w:t>
    </w:r>
    <w:r w:rsidR="0003007D">
      <w:tab/>
    </w:r>
    <w:hyperlink r:id="rId2" w:history="1">
      <w:r w:rsidR="0003007D" w:rsidRPr="00082153">
        <w:rPr>
          <w:rStyle w:val="Lienhypertexte"/>
          <w:sz w:val="24"/>
          <w:szCs w:val="24"/>
        </w:rPr>
        <w:t>contact@aoje.fr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2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Monotype Sorts" w:hAnsi="Monotype Sorts"/>
        <w:sz w:val="16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7800"/>
        </w:tabs>
        <w:ind w:left="7800" w:hanging="360"/>
      </w:pPr>
      <w:rPr>
        <w:rFonts w:ascii="Wingdings" w:hAnsi="Wingdings"/>
      </w:rPr>
    </w:lvl>
  </w:abstractNum>
  <w:abstractNum w:abstractNumId="3" w15:restartNumberingAfterBreak="0">
    <w:nsid w:val="0B3E02E3"/>
    <w:multiLevelType w:val="hybridMultilevel"/>
    <w:tmpl w:val="6D548A14"/>
    <w:lvl w:ilvl="0" w:tplc="348678DC">
      <w:start w:val="1"/>
      <w:numFmt w:val="bullet"/>
      <w:lvlText w:val=""/>
      <w:lvlJc w:val="left"/>
      <w:pPr>
        <w:ind w:left="14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5142D"/>
    <w:multiLevelType w:val="hybridMultilevel"/>
    <w:tmpl w:val="86DAD8A4"/>
    <w:lvl w:ilvl="0" w:tplc="348678DC">
      <w:start w:val="1"/>
      <w:numFmt w:val="bullet"/>
      <w:lvlText w:val=""/>
      <w:lvlJc w:val="left"/>
      <w:pPr>
        <w:ind w:left="14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40E20"/>
    <w:multiLevelType w:val="hybridMultilevel"/>
    <w:tmpl w:val="348079B8"/>
    <w:lvl w:ilvl="0" w:tplc="348678DC">
      <w:start w:val="1"/>
      <w:numFmt w:val="bullet"/>
      <w:lvlText w:val=""/>
      <w:lvlJc w:val="left"/>
      <w:pPr>
        <w:ind w:left="85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num w:numId="1" w16cid:durableId="1607426800">
    <w:abstractNumId w:val="0"/>
  </w:num>
  <w:num w:numId="2" w16cid:durableId="1993364340">
    <w:abstractNumId w:val="1"/>
  </w:num>
  <w:num w:numId="3" w16cid:durableId="901865463">
    <w:abstractNumId w:val="2"/>
  </w:num>
  <w:num w:numId="4" w16cid:durableId="1434013504">
    <w:abstractNumId w:val="3"/>
  </w:num>
  <w:num w:numId="5" w16cid:durableId="596838315">
    <w:abstractNumId w:val="5"/>
  </w:num>
  <w:num w:numId="6" w16cid:durableId="20880720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proofState w:spelling="clean" w:grammar="clean"/>
  <w:documentProtection w:edit="forms" w:formatting="1" w:enforcement="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8E"/>
    <w:rsid w:val="0001736E"/>
    <w:rsid w:val="0003007D"/>
    <w:rsid w:val="000345D4"/>
    <w:rsid w:val="000C526B"/>
    <w:rsid w:val="0010182F"/>
    <w:rsid w:val="0018437D"/>
    <w:rsid w:val="001C4ED9"/>
    <w:rsid w:val="001F3302"/>
    <w:rsid w:val="00272508"/>
    <w:rsid w:val="0027557D"/>
    <w:rsid w:val="00286242"/>
    <w:rsid w:val="0029439D"/>
    <w:rsid w:val="002B34E1"/>
    <w:rsid w:val="002C792E"/>
    <w:rsid w:val="002E65CD"/>
    <w:rsid w:val="00390E00"/>
    <w:rsid w:val="003B3A85"/>
    <w:rsid w:val="003C485D"/>
    <w:rsid w:val="00412EE5"/>
    <w:rsid w:val="004727AC"/>
    <w:rsid w:val="004A45C2"/>
    <w:rsid w:val="004B1AE1"/>
    <w:rsid w:val="004C2AED"/>
    <w:rsid w:val="004D37D2"/>
    <w:rsid w:val="00564094"/>
    <w:rsid w:val="005E5C2B"/>
    <w:rsid w:val="005F2391"/>
    <w:rsid w:val="00673D4C"/>
    <w:rsid w:val="00681C10"/>
    <w:rsid w:val="006A28A9"/>
    <w:rsid w:val="006D1638"/>
    <w:rsid w:val="006D45CC"/>
    <w:rsid w:val="00736AC9"/>
    <w:rsid w:val="007412CA"/>
    <w:rsid w:val="0079770C"/>
    <w:rsid w:val="007D262D"/>
    <w:rsid w:val="007F2911"/>
    <w:rsid w:val="00802779"/>
    <w:rsid w:val="00852CD0"/>
    <w:rsid w:val="008B1DCE"/>
    <w:rsid w:val="008B7E4A"/>
    <w:rsid w:val="008C29D8"/>
    <w:rsid w:val="008D12A4"/>
    <w:rsid w:val="009411FA"/>
    <w:rsid w:val="00980CEA"/>
    <w:rsid w:val="00A06E3C"/>
    <w:rsid w:val="00A8757E"/>
    <w:rsid w:val="00AA6F27"/>
    <w:rsid w:val="00B303F0"/>
    <w:rsid w:val="00B45C58"/>
    <w:rsid w:val="00BB2325"/>
    <w:rsid w:val="00BC0C1C"/>
    <w:rsid w:val="00BF55ED"/>
    <w:rsid w:val="00C726C0"/>
    <w:rsid w:val="00C8588F"/>
    <w:rsid w:val="00CA7A68"/>
    <w:rsid w:val="00D30F54"/>
    <w:rsid w:val="00D311DB"/>
    <w:rsid w:val="00D339F5"/>
    <w:rsid w:val="00DA1010"/>
    <w:rsid w:val="00DC2745"/>
    <w:rsid w:val="00E4184F"/>
    <w:rsid w:val="00E43BB3"/>
    <w:rsid w:val="00E4568E"/>
    <w:rsid w:val="00E61592"/>
    <w:rsid w:val="00EF45FB"/>
    <w:rsid w:val="00F11467"/>
    <w:rsid w:val="00FC29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36D474"/>
  <w15:docId w15:val="{D0BAA739-92CD-4A7F-8206-2458A775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5C2"/>
    <w:rPr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03007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1010"/>
    <w:pPr>
      <w:keepNext/>
      <w:keepLines/>
      <w:shd w:val="clear" w:color="auto" w:fill="FFD966" w:themeFill="accent4" w:themeFillTint="99"/>
      <w:spacing w:before="120" w:after="40" w:line="240" w:lineRule="auto"/>
      <w:jc w:val="center"/>
      <w:outlineLvl w:val="1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D45C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D45C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D45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D45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D45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D45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D45C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3007D"/>
    <w:rPr>
      <w:rFonts w:asciiTheme="majorHAnsi" w:eastAsiaTheme="majorEastAsia" w:hAnsiTheme="majorHAnsi" w:cstheme="majorBidi"/>
      <w:sz w:val="40"/>
      <w:szCs w:val="40"/>
    </w:rPr>
  </w:style>
  <w:style w:type="paragraph" w:styleId="Titre">
    <w:name w:val="Title"/>
    <w:basedOn w:val="Normal"/>
    <w:next w:val="Normal"/>
    <w:link w:val="TitreCar"/>
    <w:uiPriority w:val="10"/>
    <w:qFormat/>
    <w:rsid w:val="000345D4"/>
    <w:pPr>
      <w:pBdr>
        <w:top w:val="single" w:sz="6" w:space="8" w:color="A5A5A5" w:themeColor="accent3"/>
        <w:bottom w:val="single" w:sz="6" w:space="8" w:color="A5A5A5" w:themeColor="accent3"/>
      </w:pBd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spacing w:val="30"/>
      <w:sz w:val="62"/>
      <w:szCs w:val="62"/>
    </w:rPr>
  </w:style>
  <w:style w:type="character" w:customStyle="1" w:styleId="TitreCar">
    <w:name w:val="Titre Car"/>
    <w:basedOn w:val="Policepardfaut"/>
    <w:link w:val="Titre"/>
    <w:uiPriority w:val="10"/>
    <w:rsid w:val="000345D4"/>
    <w:rPr>
      <w:rFonts w:asciiTheme="majorHAnsi" w:eastAsiaTheme="majorEastAsia" w:hAnsiTheme="majorHAnsi" w:cstheme="majorBidi"/>
      <w:caps/>
      <w:spacing w:val="30"/>
      <w:sz w:val="62"/>
      <w:szCs w:val="6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A45C2"/>
    <w:pPr>
      <w:numPr>
        <w:ilvl w:val="1"/>
      </w:numPr>
      <w:spacing w:after="0"/>
      <w:jc w:val="center"/>
    </w:pPr>
    <w:rPr>
      <w:sz w:val="52"/>
      <w:szCs w:val="52"/>
    </w:rPr>
  </w:style>
  <w:style w:type="character" w:customStyle="1" w:styleId="Sous-titreCar">
    <w:name w:val="Sous-titre Car"/>
    <w:basedOn w:val="Policepardfaut"/>
    <w:link w:val="Sous-titre"/>
    <w:uiPriority w:val="11"/>
    <w:rsid w:val="004A45C2"/>
    <w:rPr>
      <w:sz w:val="52"/>
      <w:szCs w:val="52"/>
    </w:rPr>
  </w:style>
  <w:style w:type="paragraph" w:styleId="Paragraphedeliste">
    <w:name w:val="List Paragraph"/>
    <w:basedOn w:val="Normal"/>
    <w:uiPriority w:val="34"/>
    <w:qFormat/>
    <w:rsid w:val="004727AC"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C29D8"/>
    <w:rPr>
      <w:rFonts w:ascii="Lucida Grande" w:hAnsi="Lucida Grande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C29D8"/>
    <w:rPr>
      <w:rFonts w:ascii="Lucida Grande" w:eastAsia="Times" w:hAnsi="Lucida Grande" w:cs="Times New Roman"/>
    </w:rPr>
  </w:style>
  <w:style w:type="paragraph" w:styleId="En-tte">
    <w:name w:val="header"/>
    <w:basedOn w:val="Normal"/>
    <w:link w:val="En-tteCar"/>
    <w:uiPriority w:val="99"/>
    <w:unhideWhenUsed/>
    <w:rsid w:val="003B3A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3A85"/>
    <w:rPr>
      <w:rFonts w:ascii="Times" w:eastAsia="Times" w:hAnsi="Times" w:cs="Times New Roman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3B3A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3A85"/>
    <w:rPr>
      <w:rFonts w:ascii="Times" w:eastAsia="Times" w:hAnsi="Times" w:cs="Times New Roman"/>
      <w:szCs w:val="20"/>
    </w:rPr>
  </w:style>
  <w:style w:type="character" w:styleId="Textedelespacerserv">
    <w:name w:val="Placeholder Text"/>
    <w:basedOn w:val="Policepardfaut"/>
    <w:uiPriority w:val="99"/>
    <w:semiHidden/>
    <w:rsid w:val="003B3A8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6D45C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D45CC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DA1010"/>
    <w:rPr>
      <w:rFonts w:asciiTheme="majorHAnsi" w:eastAsiaTheme="majorEastAsia" w:hAnsiTheme="majorHAnsi" w:cstheme="majorBidi"/>
      <w:b/>
      <w:sz w:val="32"/>
      <w:szCs w:val="32"/>
      <w:shd w:val="clear" w:color="auto" w:fill="FFD966" w:themeFill="accent4" w:themeFillTint="99"/>
    </w:rPr>
  </w:style>
  <w:style w:type="character" w:customStyle="1" w:styleId="Titre3Car">
    <w:name w:val="Titre 3 Car"/>
    <w:basedOn w:val="Policepardfaut"/>
    <w:link w:val="Titre3"/>
    <w:uiPriority w:val="9"/>
    <w:semiHidden/>
    <w:rsid w:val="006D45CC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6D45C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6D45CC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6D45C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6D45CC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6D45C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6D45CC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D45C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lev">
    <w:name w:val="Strong"/>
    <w:basedOn w:val="Policepardfaut"/>
    <w:uiPriority w:val="22"/>
    <w:qFormat/>
    <w:rsid w:val="004D37D2"/>
    <w:rPr>
      <w:b/>
      <w:bCs/>
      <w:sz w:val="26"/>
      <w:szCs w:val="22"/>
      <w:u w:val="dotted"/>
    </w:rPr>
  </w:style>
  <w:style w:type="character" w:styleId="Accentuation">
    <w:name w:val="Emphasis"/>
    <w:basedOn w:val="Policepardfaut"/>
    <w:uiPriority w:val="20"/>
    <w:qFormat/>
    <w:rsid w:val="006D45CC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6A28A9"/>
    <w:pPr>
      <w:spacing w:after="0" w:line="240" w:lineRule="auto"/>
    </w:pPr>
    <w:rPr>
      <w:sz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6D45CC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6D45CC"/>
    <w:rPr>
      <w:i/>
      <w:iCs/>
      <w:color w:val="7B7B7B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D45C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D45CC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6D45CC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6D45CC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31"/>
    <w:qFormat/>
    <w:rsid w:val="006D45C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6D45CC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6D45CC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D45CC"/>
    <w:pPr>
      <w:outlineLvl w:val="9"/>
    </w:pPr>
  </w:style>
  <w:style w:type="character" w:customStyle="1" w:styleId="Style1">
    <w:name w:val="Style1"/>
    <w:basedOn w:val="Policepardfaut"/>
    <w:uiPriority w:val="1"/>
    <w:rsid w:val="0079770C"/>
    <w:rPr>
      <w:rFonts w:asciiTheme="minorHAnsi" w:hAnsi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oje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aoje.fr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B7F59E95694B3383C05D9B46091A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7A95B1-BF87-48AB-AD70-95DFB095381B}"/>
      </w:docPartPr>
      <w:docPartBody>
        <w:p w:rsidR="00FC0693" w:rsidRDefault="000650B2" w:rsidP="000650B2">
          <w:pPr>
            <w:pStyle w:val="1AB7F59E95694B3383C05D9B46091AA04"/>
          </w:pPr>
          <w:r w:rsidRPr="004D37D2">
            <w:rPr>
              <w:rStyle w:val="Textedelespacerserv"/>
              <w:color w:val="FFFFFF" w:themeColor="background1"/>
              <w:sz w:val="26"/>
              <w:szCs w:val="26"/>
              <w:u w:val="dotted" w:color="000000" w:themeColor="text1"/>
            </w:rPr>
            <w:t>Cliquez ou appuyez ici pour entrer du texte.</w:t>
          </w:r>
        </w:p>
      </w:docPartBody>
    </w:docPart>
    <w:docPart>
      <w:docPartPr>
        <w:name w:val="611FC234A02C4C64AF897AF07BFC04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CF88D3-426D-4A31-A7B2-78A9D320DF1C}"/>
      </w:docPartPr>
      <w:docPartBody>
        <w:p w:rsidR="00FC0693" w:rsidRDefault="000650B2" w:rsidP="000650B2">
          <w:pPr>
            <w:pStyle w:val="611FC234A02C4C64AF897AF07BFC04DC4"/>
          </w:pPr>
          <w:r w:rsidRPr="004D37D2">
            <w:rPr>
              <w:rStyle w:val="Textedelespacerserv"/>
              <w:color w:val="FFFFFF" w:themeColor="background1"/>
              <w:sz w:val="26"/>
              <w:szCs w:val="26"/>
              <w:u w:val="dotted" w:color="000000" w:themeColor="text1"/>
            </w:rPr>
            <w:t>Cliquez ou appuyez ici pour entrer du texte.</w:t>
          </w:r>
        </w:p>
      </w:docPartBody>
    </w:docPart>
    <w:docPart>
      <w:docPartPr>
        <w:name w:val="47B1EB1CE76843A6AA77CF588444A3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67FF58-E3E2-40FE-B717-B99CD72C7504}"/>
      </w:docPartPr>
      <w:docPartBody>
        <w:p w:rsidR="00FC0693" w:rsidRDefault="000650B2" w:rsidP="000650B2">
          <w:pPr>
            <w:pStyle w:val="47B1EB1CE76843A6AA77CF588444A3204"/>
          </w:pPr>
          <w:r w:rsidRPr="004D37D2">
            <w:rPr>
              <w:rStyle w:val="Textedelespacerserv"/>
              <w:color w:val="FFFFFF" w:themeColor="background1"/>
              <w:sz w:val="26"/>
              <w:szCs w:val="26"/>
              <w:u w:val="dotted" w:color="000000" w:themeColor="text1"/>
            </w:rPr>
            <w:t>Cliquez ou appuyez ici pour entrer du texte.</w:t>
          </w:r>
        </w:p>
      </w:docPartBody>
    </w:docPart>
    <w:docPart>
      <w:docPartPr>
        <w:name w:val="3F94BC7E79624FA7A4BD178A1DD285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265DF7-EF76-4C50-A7C6-DC6748CA0581}"/>
      </w:docPartPr>
      <w:docPartBody>
        <w:p w:rsidR="00FC0693" w:rsidRDefault="000650B2" w:rsidP="000650B2">
          <w:pPr>
            <w:pStyle w:val="3F94BC7E79624FA7A4BD178A1DD285A74"/>
          </w:pPr>
          <w:r w:rsidRPr="004D37D2">
            <w:rPr>
              <w:rStyle w:val="Textedelespacerserv"/>
              <w:color w:val="FFFFFF" w:themeColor="background1"/>
              <w:sz w:val="26"/>
              <w:szCs w:val="26"/>
              <w:u w:val="dotted" w:color="000000" w:themeColor="text1"/>
            </w:rPr>
            <w:t>Cliquez ou appuyez ici pour entrer du texte.</w:t>
          </w:r>
        </w:p>
      </w:docPartBody>
    </w:docPart>
    <w:docPart>
      <w:docPartPr>
        <w:name w:val="4E4BF8210F3A4A11B64A0448FF7B5C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145AE2-2A20-46EC-8932-33D928515E83}"/>
      </w:docPartPr>
      <w:docPartBody>
        <w:p w:rsidR="00FC0693" w:rsidRDefault="000650B2" w:rsidP="000650B2">
          <w:pPr>
            <w:pStyle w:val="4E4BF8210F3A4A11B64A0448FF7B5C024"/>
          </w:pPr>
          <w:r w:rsidRPr="004D37D2">
            <w:rPr>
              <w:rStyle w:val="Textedelespacerserv"/>
              <w:color w:val="FFFFFF" w:themeColor="background1"/>
              <w:sz w:val="26"/>
              <w:szCs w:val="26"/>
              <w:u w:val="dotted" w:color="000000" w:themeColor="text1"/>
            </w:rPr>
            <w:t>Cliquez ou appuyez ici pour entrer du texte.</w:t>
          </w:r>
        </w:p>
      </w:docPartBody>
    </w:docPart>
    <w:docPart>
      <w:docPartPr>
        <w:name w:val="D9605A6EB9AF4A3EA9C68A42933190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143DEB-0068-4498-AF1A-AB6616010F75}"/>
      </w:docPartPr>
      <w:docPartBody>
        <w:p w:rsidR="00FC0693" w:rsidRDefault="000650B2" w:rsidP="000650B2">
          <w:pPr>
            <w:pStyle w:val="D9605A6EB9AF4A3EA9C68A42933190FE4"/>
          </w:pPr>
          <w:r w:rsidRPr="004D37D2">
            <w:rPr>
              <w:rStyle w:val="Textedelespacerserv"/>
              <w:color w:val="FFFFFF" w:themeColor="background1"/>
              <w:sz w:val="26"/>
              <w:szCs w:val="26"/>
              <w:u w:val="dotted" w:color="000000" w:themeColor="text1"/>
            </w:rPr>
            <w:t>Cliquez ou appuyez ici</w:t>
          </w:r>
          <w:r>
            <w:rPr>
              <w:rStyle w:val="Textedelespacerserv"/>
              <w:color w:val="FFFFFF" w:themeColor="background1"/>
              <w:sz w:val="26"/>
              <w:szCs w:val="26"/>
              <w:u w:val="dotted" w:color="000000" w:themeColor="text1"/>
            </w:rPr>
            <w:t xml:space="preserve">       </w:t>
          </w:r>
        </w:p>
      </w:docPartBody>
    </w:docPart>
    <w:docPart>
      <w:docPartPr>
        <w:name w:val="EF62C8859820470BB2C7B5EEB2E4E6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4CA1B2-F95C-484F-904D-3DB245CD8A25}"/>
      </w:docPartPr>
      <w:docPartBody>
        <w:p w:rsidR="00FC0693" w:rsidRDefault="000650B2" w:rsidP="000650B2">
          <w:pPr>
            <w:pStyle w:val="EF62C8859820470BB2C7B5EEB2E4E6794"/>
          </w:pPr>
          <w:r w:rsidRPr="004D37D2">
            <w:rPr>
              <w:rStyle w:val="Textedelespacerserv"/>
              <w:color w:val="FFFFFF" w:themeColor="background1"/>
              <w:sz w:val="26"/>
              <w:szCs w:val="26"/>
              <w:u w:val="dotted" w:color="000000" w:themeColor="text1"/>
            </w:rPr>
            <w:t>Cliquez ou appuyez ici porer.</w:t>
          </w:r>
        </w:p>
      </w:docPartBody>
    </w:docPart>
    <w:docPart>
      <w:docPartPr>
        <w:name w:val="BA6D3FAB9E734B62ABFC2E378EB727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82BD8C-FA15-4925-A158-ADEBBA001E30}"/>
      </w:docPartPr>
      <w:docPartBody>
        <w:p w:rsidR="00FC0693" w:rsidRDefault="000650B2" w:rsidP="000650B2">
          <w:pPr>
            <w:pStyle w:val="BA6D3FAB9E734B62ABFC2E378EB727664"/>
          </w:pPr>
          <w:r w:rsidRPr="004D37D2">
            <w:rPr>
              <w:rStyle w:val="Textedelespacerserv"/>
              <w:color w:val="FFFFFF" w:themeColor="background1"/>
              <w:sz w:val="26"/>
              <w:szCs w:val="26"/>
              <w:u w:val="dotted" w:color="000000" w:themeColor="text1"/>
            </w:rPr>
            <w:t xml:space="preserve">Cliquez ou appuyez ici pour entrer du texte.                                   </w:t>
          </w:r>
        </w:p>
      </w:docPartBody>
    </w:docPart>
    <w:docPart>
      <w:docPartPr>
        <w:name w:val="51D245CEAE48472087EBFDD5A92278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57920D-D814-441D-81C0-50DD54025A8A}"/>
      </w:docPartPr>
      <w:docPartBody>
        <w:p w:rsidR="00FC0693" w:rsidRDefault="000650B2" w:rsidP="000650B2">
          <w:pPr>
            <w:pStyle w:val="51D245CEAE48472087EBFDD5A92278D84"/>
          </w:pPr>
          <w:r w:rsidRPr="004D37D2">
            <w:rPr>
              <w:rStyle w:val="Textedelespacerserv"/>
              <w:color w:val="FFFFFF" w:themeColor="background1"/>
              <w:sz w:val="26"/>
              <w:szCs w:val="26"/>
              <w:u w:val="dotted" w:color="000000" w:themeColor="text1"/>
            </w:rPr>
            <w:t>Cliquez ou appuyez ici p</w:t>
          </w:r>
          <w:r>
            <w:rPr>
              <w:rStyle w:val="Textedelespacerserv"/>
              <w:color w:val="FFFFFF" w:themeColor="background1"/>
              <w:sz w:val="26"/>
              <w:szCs w:val="26"/>
              <w:u w:val="dotted" w:color="000000" w:themeColor="text1"/>
            </w:rPr>
            <w:t xml:space="preserve">             </w:t>
          </w:r>
        </w:p>
      </w:docPartBody>
    </w:docPart>
    <w:docPart>
      <w:docPartPr>
        <w:name w:val="0AA38117342D4E37897B4018E98DA1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04ADA7-4E43-4CBD-8BE9-51781080CE1C}"/>
      </w:docPartPr>
      <w:docPartBody>
        <w:p w:rsidR="00FC0693" w:rsidRDefault="000650B2" w:rsidP="000650B2">
          <w:pPr>
            <w:pStyle w:val="0AA38117342D4E37897B4018E98DA1F14"/>
          </w:pPr>
          <w:r w:rsidRPr="004D37D2">
            <w:rPr>
              <w:rStyle w:val="Textedelespacerserv"/>
              <w:color w:val="FFFFFF" w:themeColor="background1"/>
              <w:sz w:val="26"/>
              <w:szCs w:val="26"/>
              <w:u w:val="dotted" w:color="000000" w:themeColor="text1"/>
            </w:rPr>
            <w:t xml:space="preserve">Cliquez   </w:t>
          </w:r>
        </w:p>
      </w:docPartBody>
    </w:docPart>
    <w:docPart>
      <w:docPartPr>
        <w:name w:val="CE113C8C92E841B3B5DCFCEA477C60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20DB03-2080-4A64-972D-68C701BDF301}"/>
      </w:docPartPr>
      <w:docPartBody>
        <w:p w:rsidR="00FC0693" w:rsidRDefault="000650B2" w:rsidP="000650B2">
          <w:pPr>
            <w:pStyle w:val="CE113C8C92E841B3B5DCFCEA477C60495"/>
          </w:pPr>
          <w:r w:rsidRPr="004D37D2">
            <w:rPr>
              <w:rStyle w:val="Textedelespacerserv"/>
              <w:color w:val="FFFFFF" w:themeColor="background1"/>
              <w:sz w:val="26"/>
              <w:szCs w:val="26"/>
              <w:u w:val="dotted" w:color="000000" w:themeColor="text1"/>
            </w:rPr>
            <w:t xml:space="preserve">Cliquez   </w:t>
          </w:r>
        </w:p>
      </w:docPartBody>
    </w:docPart>
    <w:docPart>
      <w:docPartPr>
        <w:name w:val="0E0CA31FADA04B158DB78BC566C999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796D37-B6D0-467E-A760-5DC704BEA6B6}"/>
      </w:docPartPr>
      <w:docPartBody>
        <w:p w:rsidR="00FC0693" w:rsidRDefault="000650B2" w:rsidP="000650B2">
          <w:pPr>
            <w:pStyle w:val="0E0CA31FADA04B158DB78BC566C999865"/>
          </w:pPr>
          <w:r w:rsidRPr="004D37D2">
            <w:rPr>
              <w:rStyle w:val="Textedelespacerserv"/>
              <w:color w:val="FFFFFF" w:themeColor="background1"/>
              <w:sz w:val="26"/>
              <w:szCs w:val="26"/>
              <w:u w:val="dotted" w:color="000000" w:themeColor="text1"/>
            </w:rPr>
            <w:t xml:space="preserve">Cliquez ou appuyez ici pour entrer d  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1F316E-50F5-4644-BBC1-346BCB373CE1}"/>
      </w:docPartPr>
      <w:docPartBody>
        <w:p w:rsidR="00FC0693" w:rsidRDefault="0063061F">
          <w:r w:rsidRPr="00082153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FAA21DC55004419B6E30ABC804DD7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21E588-17C6-4DA5-B7E9-ACC4BFB9EB72}"/>
      </w:docPartPr>
      <w:docPartBody>
        <w:p w:rsidR="000650B2" w:rsidRDefault="000650B2" w:rsidP="000650B2">
          <w:pPr>
            <w:pStyle w:val="1FAA21DC55004419B6E30ABC804DD7375"/>
          </w:pPr>
          <w:r w:rsidRPr="004D37D2">
            <w:rPr>
              <w:rStyle w:val="Textedelespacerserv"/>
              <w:color w:val="FFFFFF" w:themeColor="background1"/>
              <w:sz w:val="24"/>
              <w:szCs w:val="24"/>
              <w:u w:val="dotted" w:color="000000" w:themeColor="text1"/>
            </w:rPr>
            <w:t xml:space="preserve">Cliquez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61F"/>
    <w:rsid w:val="00001AC4"/>
    <w:rsid w:val="00060FFF"/>
    <w:rsid w:val="000650B2"/>
    <w:rsid w:val="000E1EAF"/>
    <w:rsid w:val="005F4617"/>
    <w:rsid w:val="0063061F"/>
    <w:rsid w:val="0070684E"/>
    <w:rsid w:val="00813E49"/>
    <w:rsid w:val="00AD2AE2"/>
    <w:rsid w:val="00F17741"/>
    <w:rsid w:val="00FC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650B2"/>
    <w:rPr>
      <w:color w:val="808080"/>
    </w:rPr>
  </w:style>
  <w:style w:type="paragraph" w:customStyle="1" w:styleId="1AB7F59E95694B3383C05D9B46091AA04">
    <w:name w:val="1AB7F59E95694B3383C05D9B46091AA04"/>
    <w:rsid w:val="000650B2"/>
    <w:pPr>
      <w:spacing w:line="300" w:lineRule="auto"/>
    </w:pPr>
    <w:rPr>
      <w:szCs w:val="21"/>
      <w:lang w:eastAsia="en-US"/>
    </w:rPr>
  </w:style>
  <w:style w:type="paragraph" w:customStyle="1" w:styleId="611FC234A02C4C64AF897AF07BFC04DC4">
    <w:name w:val="611FC234A02C4C64AF897AF07BFC04DC4"/>
    <w:rsid w:val="000650B2"/>
    <w:pPr>
      <w:spacing w:line="300" w:lineRule="auto"/>
    </w:pPr>
    <w:rPr>
      <w:szCs w:val="21"/>
      <w:lang w:eastAsia="en-US"/>
    </w:rPr>
  </w:style>
  <w:style w:type="paragraph" w:customStyle="1" w:styleId="47B1EB1CE76843A6AA77CF588444A3204">
    <w:name w:val="47B1EB1CE76843A6AA77CF588444A3204"/>
    <w:rsid w:val="000650B2"/>
    <w:pPr>
      <w:spacing w:line="300" w:lineRule="auto"/>
    </w:pPr>
    <w:rPr>
      <w:szCs w:val="21"/>
      <w:lang w:eastAsia="en-US"/>
    </w:rPr>
  </w:style>
  <w:style w:type="paragraph" w:customStyle="1" w:styleId="3F94BC7E79624FA7A4BD178A1DD285A74">
    <w:name w:val="3F94BC7E79624FA7A4BD178A1DD285A74"/>
    <w:rsid w:val="000650B2"/>
    <w:pPr>
      <w:spacing w:line="300" w:lineRule="auto"/>
    </w:pPr>
    <w:rPr>
      <w:szCs w:val="21"/>
      <w:lang w:eastAsia="en-US"/>
    </w:rPr>
  </w:style>
  <w:style w:type="paragraph" w:customStyle="1" w:styleId="4E4BF8210F3A4A11B64A0448FF7B5C024">
    <w:name w:val="4E4BF8210F3A4A11B64A0448FF7B5C024"/>
    <w:rsid w:val="000650B2"/>
    <w:pPr>
      <w:spacing w:line="300" w:lineRule="auto"/>
    </w:pPr>
    <w:rPr>
      <w:szCs w:val="21"/>
      <w:lang w:eastAsia="en-US"/>
    </w:rPr>
  </w:style>
  <w:style w:type="paragraph" w:customStyle="1" w:styleId="D9605A6EB9AF4A3EA9C68A42933190FE4">
    <w:name w:val="D9605A6EB9AF4A3EA9C68A42933190FE4"/>
    <w:rsid w:val="000650B2"/>
    <w:pPr>
      <w:spacing w:line="300" w:lineRule="auto"/>
    </w:pPr>
    <w:rPr>
      <w:szCs w:val="21"/>
      <w:lang w:eastAsia="en-US"/>
    </w:rPr>
  </w:style>
  <w:style w:type="paragraph" w:customStyle="1" w:styleId="EF62C8859820470BB2C7B5EEB2E4E6794">
    <w:name w:val="EF62C8859820470BB2C7B5EEB2E4E6794"/>
    <w:rsid w:val="000650B2"/>
    <w:pPr>
      <w:spacing w:line="300" w:lineRule="auto"/>
    </w:pPr>
    <w:rPr>
      <w:szCs w:val="21"/>
      <w:lang w:eastAsia="en-US"/>
    </w:rPr>
  </w:style>
  <w:style w:type="paragraph" w:customStyle="1" w:styleId="BA6D3FAB9E734B62ABFC2E378EB727664">
    <w:name w:val="BA6D3FAB9E734B62ABFC2E378EB727664"/>
    <w:rsid w:val="000650B2"/>
    <w:pPr>
      <w:spacing w:line="300" w:lineRule="auto"/>
    </w:pPr>
    <w:rPr>
      <w:szCs w:val="21"/>
      <w:lang w:eastAsia="en-US"/>
    </w:rPr>
  </w:style>
  <w:style w:type="paragraph" w:customStyle="1" w:styleId="51D245CEAE48472087EBFDD5A92278D84">
    <w:name w:val="51D245CEAE48472087EBFDD5A92278D84"/>
    <w:rsid w:val="000650B2"/>
    <w:pPr>
      <w:spacing w:line="300" w:lineRule="auto"/>
    </w:pPr>
    <w:rPr>
      <w:szCs w:val="21"/>
      <w:lang w:eastAsia="en-US"/>
    </w:rPr>
  </w:style>
  <w:style w:type="paragraph" w:customStyle="1" w:styleId="0AA38117342D4E37897B4018E98DA1F14">
    <w:name w:val="0AA38117342D4E37897B4018E98DA1F14"/>
    <w:rsid w:val="000650B2"/>
    <w:pPr>
      <w:spacing w:line="300" w:lineRule="auto"/>
    </w:pPr>
    <w:rPr>
      <w:szCs w:val="21"/>
      <w:lang w:eastAsia="en-US"/>
    </w:rPr>
  </w:style>
  <w:style w:type="paragraph" w:customStyle="1" w:styleId="CE113C8C92E841B3B5DCFCEA477C60495">
    <w:name w:val="CE113C8C92E841B3B5DCFCEA477C60495"/>
    <w:rsid w:val="000650B2"/>
    <w:pPr>
      <w:spacing w:after="0" w:line="240" w:lineRule="auto"/>
    </w:pPr>
    <w:rPr>
      <w:szCs w:val="21"/>
      <w:lang w:eastAsia="en-US"/>
    </w:rPr>
  </w:style>
  <w:style w:type="paragraph" w:customStyle="1" w:styleId="0E0CA31FADA04B158DB78BC566C999865">
    <w:name w:val="0E0CA31FADA04B158DB78BC566C999865"/>
    <w:rsid w:val="000650B2"/>
    <w:pPr>
      <w:spacing w:line="300" w:lineRule="auto"/>
    </w:pPr>
    <w:rPr>
      <w:szCs w:val="21"/>
      <w:lang w:eastAsia="en-US"/>
    </w:rPr>
  </w:style>
  <w:style w:type="paragraph" w:customStyle="1" w:styleId="1FAA21DC55004419B6E30ABC804DD7375">
    <w:name w:val="1FAA21DC55004419B6E30ABC804DD7375"/>
    <w:rsid w:val="000650B2"/>
    <w:pPr>
      <w:spacing w:line="300" w:lineRule="auto"/>
    </w:pPr>
    <w:rPr>
      <w:szCs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AOJE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TURLAIS</dc:creator>
  <cp:keywords/>
  <cp:lastModifiedBy>Benjamin TURLAIS</cp:lastModifiedBy>
  <cp:revision>9</cp:revision>
  <cp:lastPrinted>2023-06-08T13:17:00Z</cp:lastPrinted>
  <dcterms:created xsi:type="dcterms:W3CDTF">2020-11-21T12:45:00Z</dcterms:created>
  <dcterms:modified xsi:type="dcterms:W3CDTF">2023-06-08T13:17:00Z</dcterms:modified>
</cp:coreProperties>
</file>